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5B" w:rsidRPr="0060653C" w:rsidRDefault="00745B5B" w:rsidP="00992F1D">
      <w:pPr>
        <w:spacing w:after="200"/>
        <w:rPr>
          <w:rFonts w:ascii="Arial" w:eastAsia="Calibri" w:hAnsi="Arial" w:cs="Arial"/>
          <w:sz w:val="20"/>
          <w:szCs w:val="20"/>
        </w:rPr>
      </w:pP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bCs/>
          <w:color w:val="000000" w:themeColor="text1"/>
          <w:sz w:val="20"/>
          <w:szCs w:val="20"/>
        </w:rPr>
      </w:pPr>
      <w:r w:rsidRPr="00745B5B">
        <w:rPr>
          <w:rFonts w:ascii="Arial" w:hAnsi="Arial" w:cs="Arial"/>
          <w:b/>
          <w:bCs/>
          <w:color w:val="000000" w:themeColor="text1"/>
          <w:sz w:val="20"/>
          <w:szCs w:val="20"/>
        </w:rPr>
        <w:t>SECŢIUNEA III</w:t>
      </w: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bCs/>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r w:rsidRPr="00745B5B">
        <w:rPr>
          <w:rFonts w:ascii="Arial" w:hAnsi="Arial" w:cs="Arial"/>
          <w:b/>
          <w:snapToGrid w:val="0"/>
          <w:color w:val="000000" w:themeColor="text1"/>
          <w:sz w:val="20"/>
          <w:szCs w:val="20"/>
        </w:rPr>
        <w:t>FORMULARE</w:t>
      </w: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jc w:val="cente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jc w:val="both"/>
        <w:rPr>
          <w:rFonts w:ascii="Arial" w:hAnsi="Arial" w:cs="Arial"/>
          <w:b/>
          <w:snapToGrid w:val="0"/>
          <w:color w:val="000000" w:themeColor="text1"/>
          <w:sz w:val="20"/>
          <w:szCs w:val="20"/>
        </w:rPr>
      </w:pPr>
      <w:r w:rsidRPr="00745B5B">
        <w:rPr>
          <w:rFonts w:ascii="Arial" w:hAnsi="Arial" w:cs="Arial"/>
          <w:snapToGrid w:val="0"/>
          <w:color w:val="000000" w:themeColor="text1"/>
          <w:sz w:val="20"/>
          <w:szCs w:val="20"/>
        </w:rPr>
        <w:t xml:space="preserve">          Fiecare candidat/ofertant care participă, în mod individual sau ca asociat, la procedura pentru atribuirea contractului de achiziţie publica are obligaţia de a prezenta formularele prevăzute în cadrul acestei secţiuni, completate în mod corespunzător şi semnate de persoanele autorizate</w:t>
      </w: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rPr>
          <w:rFonts w:ascii="Arial" w:hAnsi="Arial" w:cs="Arial"/>
          <w:b/>
          <w:snapToGrid w:val="0"/>
          <w:color w:val="000000" w:themeColor="text1"/>
          <w:sz w:val="20"/>
          <w:szCs w:val="20"/>
        </w:rPr>
      </w:pPr>
    </w:p>
    <w:p w:rsidR="00745B5B" w:rsidRPr="00745B5B" w:rsidRDefault="00745B5B" w:rsidP="00745B5B">
      <w:pPr>
        <w:jc w:val="both"/>
        <w:rPr>
          <w:rFonts w:ascii="Arial" w:hAnsi="Arial" w:cs="Arial"/>
          <w:color w:val="000000" w:themeColor="text1"/>
          <w:sz w:val="20"/>
          <w:szCs w:val="20"/>
        </w:rPr>
      </w:pPr>
      <w:r w:rsidRPr="00745B5B">
        <w:rPr>
          <w:rFonts w:ascii="Arial" w:hAnsi="Arial" w:cs="Arial"/>
          <w:b/>
          <w:color w:val="000000" w:themeColor="text1"/>
          <w:sz w:val="20"/>
          <w:szCs w:val="20"/>
        </w:rPr>
        <w:t>Formularul nr. 1</w:t>
      </w:r>
      <w:r w:rsidRPr="00745B5B">
        <w:rPr>
          <w:rFonts w:ascii="Arial" w:hAnsi="Arial" w:cs="Arial"/>
          <w:color w:val="000000" w:themeColor="text1"/>
          <w:sz w:val="20"/>
          <w:szCs w:val="20"/>
        </w:rPr>
        <w:t>:  Scrisoare de înaintare</w:t>
      </w:r>
      <w:r>
        <w:rPr>
          <w:rFonts w:ascii="Arial" w:hAnsi="Arial" w:cs="Arial"/>
          <w:color w:val="000000" w:themeColor="text1"/>
          <w:sz w:val="20"/>
          <w:szCs w:val="20"/>
        </w:rPr>
        <w:t>.</w:t>
      </w:r>
    </w:p>
    <w:p w:rsidR="00745B5B" w:rsidRPr="00745B5B" w:rsidRDefault="00745B5B" w:rsidP="00745B5B">
      <w:pPr>
        <w:jc w:val="both"/>
        <w:rPr>
          <w:rFonts w:ascii="Arial" w:hAnsi="Arial" w:cs="Arial"/>
          <w:color w:val="000000" w:themeColor="text1"/>
          <w:sz w:val="20"/>
          <w:szCs w:val="20"/>
        </w:rPr>
      </w:pPr>
      <w:r w:rsidRPr="00745B5B">
        <w:rPr>
          <w:rFonts w:ascii="Arial" w:hAnsi="Arial" w:cs="Arial"/>
          <w:b/>
          <w:color w:val="000000" w:themeColor="text1"/>
          <w:sz w:val="20"/>
          <w:szCs w:val="20"/>
        </w:rPr>
        <w:t xml:space="preserve">Formularul nr. 2:  </w:t>
      </w:r>
      <w:r w:rsidRPr="00745B5B">
        <w:rPr>
          <w:rFonts w:ascii="Arial" w:hAnsi="Arial" w:cs="Arial"/>
          <w:color w:val="000000" w:themeColor="text1"/>
          <w:sz w:val="20"/>
          <w:szCs w:val="20"/>
        </w:rPr>
        <w:t>Formular de oferta si anexa I</w:t>
      </w:r>
      <w:r>
        <w:rPr>
          <w:rFonts w:ascii="Arial" w:hAnsi="Arial" w:cs="Arial"/>
          <w:color w:val="000000" w:themeColor="text1"/>
          <w:sz w:val="20"/>
          <w:szCs w:val="20"/>
        </w:rPr>
        <w:t>.</w:t>
      </w:r>
    </w:p>
    <w:p w:rsidR="00745B5B" w:rsidRPr="00745B5B" w:rsidRDefault="00745B5B" w:rsidP="00745B5B">
      <w:pPr>
        <w:rPr>
          <w:rFonts w:ascii="Arial" w:hAnsi="Arial" w:cs="Arial"/>
          <w:color w:val="000000" w:themeColor="text1"/>
          <w:sz w:val="20"/>
          <w:szCs w:val="20"/>
        </w:rPr>
      </w:pPr>
      <w:r w:rsidRPr="00745B5B">
        <w:rPr>
          <w:rStyle w:val="tax1"/>
          <w:rFonts w:ascii="Arial" w:hAnsi="Arial" w:cs="Arial"/>
          <w:color w:val="000000" w:themeColor="text1"/>
          <w:sz w:val="20"/>
          <w:szCs w:val="20"/>
        </w:rPr>
        <w:t xml:space="preserve">Formularul nr. 3;  </w:t>
      </w:r>
      <w:r w:rsidRPr="00745B5B">
        <w:rPr>
          <w:rFonts w:ascii="Arial" w:hAnsi="Arial" w:cs="Arial"/>
          <w:color w:val="000000" w:themeColor="text1"/>
          <w:sz w:val="20"/>
          <w:szCs w:val="20"/>
        </w:rPr>
        <w:t xml:space="preserve">DECLARAŢIE privind neîncadrarea în situaţiile prevăzute la  </w:t>
      </w:r>
      <w:r w:rsidRPr="00745B5B">
        <w:rPr>
          <w:rFonts w:ascii="Arial" w:hAnsi="Arial" w:cs="Arial"/>
          <w:sz w:val="20"/>
        </w:rPr>
        <w:t>164 din  Legea 98/2016.</w:t>
      </w:r>
    </w:p>
    <w:p w:rsidR="00745B5B" w:rsidRPr="00745B5B" w:rsidRDefault="00745B5B" w:rsidP="00745B5B">
      <w:pPr>
        <w:pStyle w:val="DefaultText"/>
        <w:rPr>
          <w:rFonts w:ascii="Arial" w:hAnsi="Arial" w:cs="Arial"/>
          <w:b/>
          <w:sz w:val="20"/>
          <w:lang w:val="it-IT"/>
        </w:rPr>
      </w:pPr>
      <w:r w:rsidRPr="00745B5B">
        <w:rPr>
          <w:rFonts w:ascii="Arial" w:hAnsi="Arial" w:cs="Arial"/>
          <w:b/>
          <w:color w:val="000000" w:themeColor="text1"/>
          <w:sz w:val="20"/>
        </w:rPr>
        <w:t xml:space="preserve">Formularul nr. </w:t>
      </w:r>
      <w:r>
        <w:rPr>
          <w:rFonts w:ascii="Arial" w:hAnsi="Arial" w:cs="Arial"/>
          <w:b/>
          <w:color w:val="000000" w:themeColor="text1"/>
          <w:sz w:val="20"/>
        </w:rPr>
        <w:t>4</w:t>
      </w:r>
      <w:r w:rsidRPr="00745B5B">
        <w:rPr>
          <w:rFonts w:ascii="Arial" w:hAnsi="Arial" w:cs="Arial"/>
          <w:color w:val="000000" w:themeColor="text1"/>
          <w:sz w:val="20"/>
        </w:rPr>
        <w:t xml:space="preserve">:  DECLARATIE privind neincadrarea in situatiile prevazute la art. </w:t>
      </w:r>
      <w:r w:rsidRPr="00745B5B">
        <w:rPr>
          <w:rFonts w:ascii="Arial" w:hAnsi="Arial" w:cs="Arial"/>
          <w:sz w:val="20"/>
        </w:rPr>
        <w:t>167 din  Legea 98/2016</w:t>
      </w:r>
      <w:r>
        <w:rPr>
          <w:rFonts w:ascii="Arial" w:hAnsi="Arial" w:cs="Arial"/>
          <w:b/>
          <w:sz w:val="20"/>
        </w:rPr>
        <w:t>.</w:t>
      </w:r>
    </w:p>
    <w:p w:rsidR="00745B5B" w:rsidRDefault="00745B5B" w:rsidP="00745B5B">
      <w:pPr>
        <w:jc w:val="both"/>
        <w:rPr>
          <w:rFonts w:ascii="Arial" w:hAnsi="Arial" w:cs="Arial"/>
          <w:b/>
          <w:sz w:val="20"/>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5</w:t>
      </w:r>
      <w:r w:rsidRPr="00745B5B">
        <w:rPr>
          <w:rFonts w:ascii="Arial" w:hAnsi="Arial" w:cs="Arial"/>
          <w:color w:val="000000" w:themeColor="text1"/>
          <w:sz w:val="20"/>
          <w:szCs w:val="20"/>
        </w:rPr>
        <w:t>:  Declaratie privind neincadrarea in prevederile art</w:t>
      </w:r>
      <w:r>
        <w:rPr>
          <w:rFonts w:ascii="Arial" w:hAnsi="Arial" w:cs="Arial"/>
          <w:color w:val="000000" w:themeColor="text1"/>
          <w:sz w:val="20"/>
          <w:szCs w:val="20"/>
        </w:rPr>
        <w:t>.</w:t>
      </w:r>
      <w:r w:rsidRPr="00745B5B">
        <w:rPr>
          <w:rFonts w:ascii="Arial" w:hAnsi="Arial" w:cs="Arial"/>
          <w:color w:val="000000" w:themeColor="text1"/>
          <w:sz w:val="20"/>
          <w:szCs w:val="20"/>
        </w:rPr>
        <w:t xml:space="preserve"> </w:t>
      </w:r>
      <w:r w:rsidRPr="00745B5B">
        <w:rPr>
          <w:rFonts w:ascii="Arial" w:hAnsi="Arial" w:cs="Arial"/>
          <w:sz w:val="20"/>
        </w:rPr>
        <w:t>60 din  Legea 98/2016</w:t>
      </w:r>
      <w:r>
        <w:rPr>
          <w:rFonts w:ascii="Arial" w:hAnsi="Arial" w:cs="Arial"/>
          <w:b/>
          <w:sz w:val="20"/>
        </w:rPr>
        <w:t>.</w:t>
      </w:r>
    </w:p>
    <w:p w:rsidR="00745B5B" w:rsidRPr="00745B5B" w:rsidRDefault="00745B5B" w:rsidP="00745B5B">
      <w:pPr>
        <w:jc w:val="both"/>
        <w:rPr>
          <w:rFonts w:ascii="Arial" w:hAnsi="Arial" w:cs="Arial"/>
          <w:b/>
          <w:snapToGrid w:val="0"/>
          <w:color w:val="000000" w:themeColor="text1"/>
          <w:sz w:val="20"/>
          <w:szCs w:val="20"/>
          <w:lang w:val="it-IT"/>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6</w:t>
      </w:r>
      <w:r w:rsidRPr="00745B5B">
        <w:rPr>
          <w:rFonts w:ascii="Arial" w:hAnsi="Arial" w:cs="Arial"/>
          <w:color w:val="000000" w:themeColor="text1"/>
          <w:sz w:val="20"/>
          <w:szCs w:val="20"/>
        </w:rPr>
        <w:t>:</w:t>
      </w:r>
      <w:r w:rsidRPr="00745B5B">
        <w:rPr>
          <w:rFonts w:ascii="Arial" w:hAnsi="Arial" w:cs="Arial"/>
          <w:b/>
          <w:snapToGrid w:val="0"/>
          <w:color w:val="000000" w:themeColor="text1"/>
          <w:sz w:val="20"/>
          <w:szCs w:val="20"/>
          <w:lang w:val="it-IT"/>
        </w:rPr>
        <w:t xml:space="preserve"> </w:t>
      </w:r>
      <w:r w:rsidRPr="00745B5B">
        <w:rPr>
          <w:rFonts w:ascii="Arial" w:hAnsi="Arial" w:cs="Arial"/>
          <w:snapToGrid w:val="0"/>
          <w:color w:val="000000" w:themeColor="text1"/>
          <w:sz w:val="20"/>
          <w:szCs w:val="20"/>
          <w:lang w:val="it-IT"/>
        </w:rPr>
        <w:t>FISA DE</w:t>
      </w:r>
      <w:r w:rsidRPr="00745B5B">
        <w:rPr>
          <w:rFonts w:ascii="Arial" w:hAnsi="Arial" w:cs="Arial"/>
          <w:b/>
          <w:snapToGrid w:val="0"/>
          <w:color w:val="000000" w:themeColor="text1"/>
          <w:sz w:val="20"/>
          <w:szCs w:val="20"/>
          <w:lang w:val="it-IT"/>
        </w:rPr>
        <w:t xml:space="preserve"> </w:t>
      </w:r>
      <w:r w:rsidRPr="00745B5B">
        <w:rPr>
          <w:rFonts w:ascii="Arial" w:hAnsi="Arial" w:cs="Arial"/>
          <w:snapToGrid w:val="0"/>
          <w:color w:val="000000" w:themeColor="text1"/>
          <w:sz w:val="20"/>
          <w:szCs w:val="20"/>
          <w:lang w:val="it-IT"/>
        </w:rPr>
        <w:t>INFORMA</w:t>
      </w:r>
      <w:r w:rsidRPr="00745B5B">
        <w:rPr>
          <w:rFonts w:ascii="Arial" w:hAnsi="Arial" w:cs="Arial"/>
          <w:snapToGrid w:val="0"/>
          <w:color w:val="000000" w:themeColor="text1"/>
          <w:sz w:val="20"/>
          <w:szCs w:val="20"/>
        </w:rPr>
        <w:t>Ţ</w:t>
      </w:r>
      <w:r w:rsidRPr="00745B5B">
        <w:rPr>
          <w:rFonts w:ascii="Arial" w:hAnsi="Arial" w:cs="Arial"/>
          <w:snapToGrid w:val="0"/>
          <w:color w:val="000000" w:themeColor="text1"/>
          <w:sz w:val="20"/>
          <w:szCs w:val="20"/>
          <w:lang w:val="it-IT"/>
        </w:rPr>
        <w:t>II GENERALE</w:t>
      </w:r>
    </w:p>
    <w:p w:rsidR="00745B5B" w:rsidRPr="00745B5B" w:rsidRDefault="00745B5B" w:rsidP="00745B5B">
      <w:pPr>
        <w:rPr>
          <w:rFonts w:ascii="Arial" w:hAnsi="Arial" w:cs="Arial"/>
          <w:bCs/>
          <w:sz w:val="20"/>
          <w:lang w:val="es-ES"/>
        </w:rPr>
      </w:pPr>
      <w:r w:rsidRPr="00745B5B">
        <w:rPr>
          <w:rFonts w:ascii="Arial" w:hAnsi="Arial" w:cs="Arial"/>
          <w:b/>
          <w:color w:val="000000" w:themeColor="text1"/>
          <w:sz w:val="20"/>
          <w:szCs w:val="20"/>
        </w:rPr>
        <w:t xml:space="preserve">Formularul nr. </w:t>
      </w:r>
      <w:r>
        <w:rPr>
          <w:rFonts w:ascii="Arial" w:hAnsi="Arial" w:cs="Arial"/>
          <w:b/>
          <w:color w:val="000000" w:themeColor="text1"/>
          <w:sz w:val="20"/>
          <w:szCs w:val="20"/>
        </w:rPr>
        <w:t>7</w:t>
      </w:r>
      <w:r w:rsidRPr="00745B5B">
        <w:rPr>
          <w:rFonts w:ascii="Arial" w:hAnsi="Arial" w:cs="Arial"/>
          <w:color w:val="000000" w:themeColor="text1"/>
          <w:sz w:val="20"/>
          <w:szCs w:val="20"/>
        </w:rPr>
        <w:t>:</w:t>
      </w:r>
      <w:r w:rsidRPr="00745B5B">
        <w:rPr>
          <w:rFonts w:ascii="Arial" w:hAnsi="Arial" w:cs="Arial"/>
          <w:b/>
          <w:snapToGrid w:val="0"/>
          <w:color w:val="000000" w:themeColor="text1"/>
          <w:sz w:val="20"/>
          <w:szCs w:val="20"/>
          <w:lang w:val="it-IT"/>
        </w:rPr>
        <w:t xml:space="preserve"> </w:t>
      </w:r>
      <w:r w:rsidRPr="00745B5B">
        <w:rPr>
          <w:rFonts w:ascii="Arial" w:hAnsi="Arial" w:cs="Arial"/>
          <w:bCs/>
          <w:sz w:val="20"/>
          <w:lang w:val="es-ES"/>
        </w:rPr>
        <w:t xml:space="preserve">DECLARAŢIE PRIVIND EFECTIVELE MEDII ANUALEALE PERSONALULUI ANGAJAT ŞI </w:t>
      </w:r>
    </w:p>
    <w:p w:rsidR="00745B5B" w:rsidRPr="00745B5B" w:rsidRDefault="00745B5B" w:rsidP="00745B5B">
      <w:pPr>
        <w:rPr>
          <w:rFonts w:ascii="Arial" w:hAnsi="Arial" w:cs="Arial"/>
          <w:bCs/>
          <w:sz w:val="20"/>
          <w:lang w:val="es-ES"/>
        </w:rPr>
      </w:pPr>
      <w:r w:rsidRPr="00745B5B">
        <w:rPr>
          <w:rFonts w:ascii="Arial" w:hAnsi="Arial" w:cs="Arial"/>
          <w:bCs/>
          <w:sz w:val="20"/>
          <w:lang w:val="es-ES"/>
        </w:rPr>
        <w:t xml:space="preserve">                              AL CADRELOR DE CONDUCERE</w:t>
      </w:r>
      <w:r>
        <w:rPr>
          <w:rFonts w:ascii="Arial" w:hAnsi="Arial" w:cs="Arial"/>
          <w:bCs/>
          <w:sz w:val="20"/>
          <w:lang w:val="es-ES"/>
        </w:rPr>
        <w:t>.</w:t>
      </w:r>
    </w:p>
    <w:p w:rsidR="00745B5B" w:rsidRDefault="00745B5B" w:rsidP="00745B5B">
      <w:pPr>
        <w:autoSpaceDE w:val="0"/>
        <w:autoSpaceDN w:val="0"/>
        <w:adjustRightInd w:val="0"/>
        <w:rPr>
          <w:rFonts w:ascii="Arial" w:hAnsi="Arial" w:cs="Arial"/>
          <w:bCs/>
          <w:sz w:val="20"/>
          <w:lang w:val="pt-BR"/>
        </w:rPr>
      </w:pPr>
      <w:r w:rsidRPr="00745B5B">
        <w:rPr>
          <w:rFonts w:ascii="Arial" w:hAnsi="Arial" w:cs="Arial"/>
          <w:b/>
          <w:color w:val="000000" w:themeColor="text1"/>
          <w:sz w:val="20"/>
          <w:szCs w:val="20"/>
        </w:rPr>
        <w:t>Formularul nr. 8</w:t>
      </w:r>
      <w:r w:rsidRPr="00745B5B">
        <w:rPr>
          <w:rFonts w:ascii="Arial" w:hAnsi="Arial" w:cs="Arial"/>
          <w:color w:val="000000" w:themeColor="text1"/>
          <w:sz w:val="20"/>
          <w:szCs w:val="20"/>
        </w:rPr>
        <w:t xml:space="preserve">:  </w:t>
      </w:r>
      <w:r w:rsidRPr="00745B5B">
        <w:rPr>
          <w:rFonts w:ascii="Arial" w:hAnsi="Arial" w:cs="Arial"/>
          <w:bCs/>
          <w:sz w:val="20"/>
          <w:lang w:val="pt-BR"/>
        </w:rPr>
        <w:t>DECLARAŢIE PRIVIND SĂNĂTATE ŞI SECURITATEA ÎN MUNCĂ</w:t>
      </w:r>
      <w:r>
        <w:rPr>
          <w:rFonts w:ascii="Arial" w:hAnsi="Arial" w:cs="Arial"/>
          <w:bCs/>
          <w:sz w:val="20"/>
          <w:lang w:val="pt-BR"/>
        </w:rPr>
        <w:t>.</w:t>
      </w:r>
    </w:p>
    <w:p w:rsidR="00745B5B" w:rsidRPr="00745B5B" w:rsidRDefault="00745B5B" w:rsidP="00745B5B">
      <w:pPr>
        <w:autoSpaceDE w:val="0"/>
        <w:autoSpaceDN w:val="0"/>
        <w:adjustRightInd w:val="0"/>
        <w:rPr>
          <w:rFonts w:ascii="Arial" w:hAnsi="Arial" w:cs="Arial"/>
          <w:b/>
          <w:color w:val="000000" w:themeColor="text1"/>
          <w:sz w:val="20"/>
          <w:szCs w:val="20"/>
        </w:rPr>
      </w:pPr>
      <w:r>
        <w:rPr>
          <w:rFonts w:ascii="Arial" w:hAnsi="Arial" w:cs="Arial"/>
          <w:b/>
          <w:color w:val="000000" w:themeColor="text1"/>
          <w:sz w:val="20"/>
          <w:szCs w:val="20"/>
        </w:rPr>
        <w:t xml:space="preserve">Formularul nr. 9.  </w:t>
      </w:r>
      <w:r w:rsidRPr="00745B5B">
        <w:rPr>
          <w:rFonts w:ascii="Arial" w:hAnsi="Arial" w:cs="Arial"/>
          <w:color w:val="000000" w:themeColor="text1"/>
          <w:sz w:val="20"/>
          <w:szCs w:val="20"/>
        </w:rPr>
        <w:t>Propunerea tehnica</w:t>
      </w:r>
    </w:p>
    <w:p w:rsidR="00745B5B" w:rsidRPr="00745B5B" w:rsidRDefault="00745B5B" w:rsidP="00745B5B">
      <w:pPr>
        <w:jc w:val="right"/>
        <w:rPr>
          <w:rFonts w:ascii="Arial" w:hAnsi="Arial" w:cs="Arial"/>
          <w:b/>
          <w:snapToGrid w:val="0"/>
          <w:color w:val="000000" w:themeColor="text1"/>
          <w:sz w:val="20"/>
          <w:szCs w:val="20"/>
        </w:rPr>
      </w:pPr>
    </w:p>
    <w:p w:rsidR="00745B5B" w:rsidRPr="00745B5B" w:rsidRDefault="00745B5B" w:rsidP="00745B5B">
      <w:pPr>
        <w:jc w:val="right"/>
        <w:rPr>
          <w:rFonts w:ascii="Arial" w:hAnsi="Arial" w:cs="Arial"/>
          <w:b/>
          <w:snapToGrid w:val="0"/>
          <w:color w:val="000000" w:themeColor="text1"/>
          <w:sz w:val="20"/>
          <w:szCs w:val="20"/>
        </w:rPr>
      </w:pPr>
    </w:p>
    <w:p w:rsidR="00745B5B" w:rsidRPr="00745B5B" w:rsidRDefault="00745B5B" w:rsidP="00745B5B">
      <w:pPr>
        <w:jc w:val="right"/>
        <w:rPr>
          <w:rFonts w:ascii="Arial" w:hAnsi="Arial" w:cs="Arial"/>
          <w:b/>
          <w:snapToGrid w:val="0"/>
          <w:color w:val="000000" w:themeColor="text1"/>
          <w:sz w:val="20"/>
          <w:szCs w:val="20"/>
        </w:rPr>
      </w:pPr>
    </w:p>
    <w:p w:rsidR="00745B5B" w:rsidRDefault="00745B5B" w:rsidP="00745B5B">
      <w:pPr>
        <w:jc w:val="right"/>
        <w:rPr>
          <w:rFonts w:ascii="Arial" w:hAnsi="Arial" w:cs="Arial"/>
          <w:b/>
          <w:snapToGrid w:val="0"/>
        </w:rPr>
      </w:pPr>
    </w:p>
    <w:p w:rsidR="00745B5B" w:rsidRDefault="00745B5B" w:rsidP="00745B5B">
      <w:pPr>
        <w:jc w:val="right"/>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745B5B" w:rsidRDefault="00745B5B" w:rsidP="00745B5B">
      <w:pPr>
        <w:rPr>
          <w:rFonts w:ascii="Arial" w:hAnsi="Arial" w:cs="Arial"/>
          <w:b/>
          <w:snapToGrid w:val="0"/>
        </w:rPr>
      </w:pPr>
    </w:p>
    <w:p w:rsidR="0060653C" w:rsidRPr="0060653C" w:rsidRDefault="0060653C" w:rsidP="00992F1D">
      <w:pPr>
        <w:spacing w:after="200"/>
        <w:rPr>
          <w:rFonts w:ascii="Arial" w:eastAsia="Calibri" w:hAnsi="Arial" w:cs="Arial"/>
          <w:sz w:val="20"/>
          <w:szCs w:val="20"/>
        </w:rPr>
      </w:pPr>
    </w:p>
    <w:p w:rsidR="0060653C" w:rsidRPr="0060653C" w:rsidRDefault="0060653C" w:rsidP="00992F1D">
      <w:pPr>
        <w:spacing w:after="200"/>
        <w:rPr>
          <w:rFonts w:ascii="Arial" w:eastAsia="Calibri" w:hAnsi="Arial" w:cs="Arial"/>
          <w:sz w:val="20"/>
          <w:szCs w:val="20"/>
        </w:rPr>
      </w:pPr>
    </w:p>
    <w:p w:rsidR="00F4681E" w:rsidRDefault="00F4681E" w:rsidP="00992F1D">
      <w:pPr>
        <w:spacing w:after="200"/>
        <w:rPr>
          <w:rFonts w:ascii="Arial" w:eastAsia="Calibri" w:hAnsi="Arial" w:cs="Arial"/>
          <w:sz w:val="20"/>
          <w:szCs w:val="20"/>
        </w:rPr>
      </w:pPr>
    </w:p>
    <w:p w:rsidR="00CF2E2F" w:rsidRPr="00FB1B83" w:rsidRDefault="00CF2E2F" w:rsidP="00CF2E2F">
      <w:pPr>
        <w:jc w:val="right"/>
        <w:rPr>
          <w:rFonts w:ascii="Arial" w:hAnsi="Arial" w:cs="Arial"/>
          <w:b/>
          <w:snapToGrid w:val="0"/>
          <w:sz w:val="18"/>
          <w:szCs w:val="18"/>
        </w:rPr>
      </w:pPr>
      <w:r w:rsidRPr="00FB1B83">
        <w:rPr>
          <w:rFonts w:ascii="Arial" w:hAnsi="Arial" w:cs="Arial"/>
          <w:b/>
          <w:color w:val="000000"/>
          <w:sz w:val="18"/>
          <w:szCs w:val="18"/>
        </w:rPr>
        <w:lastRenderedPageBreak/>
        <w:t>Formularul  nr. 1</w:t>
      </w:r>
    </w:p>
    <w:p w:rsidR="00CF2E2F" w:rsidRPr="00005EC3" w:rsidRDefault="00CF2E2F" w:rsidP="00CF2E2F">
      <w:pPr>
        <w:jc w:val="both"/>
        <w:rPr>
          <w:rFonts w:ascii="Arial" w:hAnsi="Arial" w:cs="Arial"/>
          <w:b/>
          <w:snapToGrid w:val="0"/>
          <w:sz w:val="18"/>
          <w:szCs w:val="18"/>
        </w:rPr>
      </w:pPr>
      <w:r>
        <w:rPr>
          <w:rFonts w:ascii="Arial" w:hAnsi="Arial" w:cs="Arial"/>
          <w:sz w:val="18"/>
          <w:szCs w:val="18"/>
          <w:lang w:val="it-IT"/>
        </w:rPr>
        <w:t>0PE</w:t>
      </w:r>
      <w:r w:rsidRPr="00FB1B83">
        <w:rPr>
          <w:rFonts w:ascii="Arial" w:hAnsi="Arial" w:cs="Arial"/>
          <w:sz w:val="18"/>
          <w:szCs w:val="18"/>
          <w:lang w:val="it-IT"/>
        </w:rPr>
        <w:t xml:space="preserve">RATOR ECONOMIC                                                                </w:t>
      </w:r>
    </w:p>
    <w:p w:rsidR="00CF2E2F" w:rsidRDefault="00CF2E2F" w:rsidP="00CF2E2F">
      <w:pPr>
        <w:jc w:val="both"/>
        <w:rPr>
          <w:rFonts w:ascii="Arial" w:hAnsi="Arial" w:cs="Arial"/>
          <w:sz w:val="18"/>
          <w:szCs w:val="18"/>
          <w:lang w:val="it-IT"/>
        </w:rPr>
      </w:pPr>
      <w:r w:rsidRPr="00FB1B83">
        <w:rPr>
          <w:rFonts w:ascii="Arial" w:hAnsi="Arial" w:cs="Arial"/>
          <w:sz w:val="18"/>
          <w:szCs w:val="18"/>
          <w:lang w:val="it-IT"/>
        </w:rPr>
        <w:t xml:space="preserve">  ____________________</w:t>
      </w:r>
    </w:p>
    <w:p w:rsidR="00CF2E2F" w:rsidRPr="00005EC3" w:rsidRDefault="00CF2E2F" w:rsidP="00CF2E2F">
      <w:pPr>
        <w:jc w:val="both"/>
        <w:rPr>
          <w:rFonts w:ascii="Arial" w:hAnsi="Arial" w:cs="Arial"/>
          <w:sz w:val="18"/>
          <w:szCs w:val="18"/>
          <w:lang w:val="it-IT"/>
        </w:rPr>
      </w:pPr>
      <w:r w:rsidRPr="00FB1B83">
        <w:rPr>
          <w:rFonts w:ascii="Arial" w:hAnsi="Arial" w:cs="Arial"/>
          <w:sz w:val="18"/>
          <w:szCs w:val="18"/>
          <w:lang w:val="it-IT"/>
        </w:rPr>
        <w:t xml:space="preserve">  </w:t>
      </w:r>
      <w:r w:rsidRPr="00FB1B83">
        <w:rPr>
          <w:rFonts w:ascii="Arial" w:hAnsi="Arial" w:cs="Arial"/>
          <w:i/>
          <w:sz w:val="18"/>
          <w:szCs w:val="18"/>
          <w:lang w:val="it-IT"/>
        </w:rPr>
        <w:t>(denumirea/numele)</w:t>
      </w: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i/>
          <w:sz w:val="18"/>
          <w:szCs w:val="18"/>
          <w:lang w:val="it-IT"/>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745B5B">
      <w:pPr>
        <w:jc w:val="center"/>
        <w:rPr>
          <w:rFonts w:ascii="Arial" w:hAnsi="Arial" w:cs="Arial"/>
          <w:b/>
          <w:bCs/>
          <w:snapToGrid w:val="0"/>
          <w:sz w:val="18"/>
          <w:szCs w:val="18"/>
          <w:u w:val="single"/>
        </w:rPr>
      </w:pPr>
      <w:r w:rsidRPr="00FB1B83">
        <w:rPr>
          <w:rFonts w:ascii="Arial" w:hAnsi="Arial" w:cs="Arial"/>
          <w:b/>
          <w:bCs/>
          <w:snapToGrid w:val="0"/>
          <w:sz w:val="18"/>
          <w:szCs w:val="18"/>
          <w:u w:val="single"/>
        </w:rPr>
        <w:t>SCRISOARE DE ÎNAINTARE</w:t>
      </w: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hAnsi="Arial" w:cs="Arial"/>
          <w:snapToGrid w:val="0"/>
          <w:sz w:val="18"/>
          <w:szCs w:val="18"/>
        </w:rPr>
      </w:pPr>
      <w:r w:rsidRPr="00FB1B83">
        <w:rPr>
          <w:rFonts w:ascii="Arial" w:hAnsi="Arial" w:cs="Arial"/>
          <w:snapToGrid w:val="0"/>
          <w:sz w:val="18"/>
          <w:szCs w:val="18"/>
        </w:rPr>
        <w:t xml:space="preserve">     Către,</w:t>
      </w:r>
    </w:p>
    <w:p w:rsidR="00CF2E2F" w:rsidRPr="00FB1B83" w:rsidRDefault="00CF2E2F" w:rsidP="00CF2E2F">
      <w:pPr>
        <w:rPr>
          <w:rFonts w:ascii="Arial" w:hAnsi="Arial" w:cs="Arial"/>
          <w:b/>
          <w:bCs/>
          <w:snapToGrid w:val="0"/>
          <w:sz w:val="18"/>
          <w:szCs w:val="18"/>
          <w:u w:val="single"/>
        </w:rPr>
      </w:pP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w:t>
      </w:r>
      <w:r w:rsidRPr="00FB1B83">
        <w:rPr>
          <w:rFonts w:ascii="Arial" w:eastAsia="MS Mincho" w:hAnsi="Arial" w:cs="Arial"/>
          <w:b/>
          <w:sz w:val="18"/>
          <w:szCs w:val="18"/>
        </w:rPr>
        <w:t xml:space="preserve">  FORMENERG SA – Bucuresti</w:t>
      </w:r>
      <w:r w:rsidRPr="00FB1B83">
        <w:rPr>
          <w:rFonts w:ascii="Arial" w:eastAsia="MS Mincho" w:hAnsi="Arial" w:cs="Arial"/>
          <w:sz w:val="18"/>
          <w:szCs w:val="18"/>
        </w:rPr>
        <w:t>,</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cu sediul in:  B-dul Gheorghe Şincai, Nr. 3, 040311,  sector 4,  </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Bucuresti,  T; 021 306 99 00, F:021 306 99 01/021 306 99 21,</w:t>
      </w:r>
    </w:p>
    <w:p w:rsidR="00CF2E2F" w:rsidRPr="00FB1B83" w:rsidRDefault="00CF2E2F" w:rsidP="00CF2E2F">
      <w:pPr>
        <w:rPr>
          <w:rFonts w:ascii="Arial" w:eastAsia="MS Mincho" w:hAnsi="Arial" w:cs="Arial"/>
          <w:sz w:val="18"/>
          <w:szCs w:val="18"/>
        </w:rPr>
      </w:pPr>
      <w:r w:rsidRPr="00FB1B83">
        <w:rPr>
          <w:rFonts w:ascii="Arial" w:eastAsia="MS Mincho" w:hAnsi="Arial" w:cs="Arial"/>
          <w:sz w:val="18"/>
          <w:szCs w:val="18"/>
        </w:rPr>
        <w:t xml:space="preserve">                                                                  e-mail; </w:t>
      </w:r>
      <w:hyperlink r:id="rId8" w:history="1">
        <w:r w:rsidRPr="00FB1B83">
          <w:rPr>
            <w:rStyle w:val="Hyperlink"/>
            <w:rFonts w:eastAsia="MS Mincho"/>
            <w:sz w:val="18"/>
            <w:szCs w:val="18"/>
          </w:rPr>
          <w:t>achizitie@formenerg.ro</w:t>
        </w:r>
      </w:hyperlink>
    </w:p>
    <w:p w:rsidR="00CF2E2F" w:rsidRPr="00FB1B83" w:rsidRDefault="00CF2E2F" w:rsidP="00CF2E2F">
      <w:pPr>
        <w:rPr>
          <w:rFonts w:ascii="Arial" w:hAnsi="Arial" w:cs="Arial"/>
          <w:snapToGrid w:val="0"/>
          <w:sz w:val="18"/>
          <w:szCs w:val="18"/>
        </w:rPr>
      </w:pPr>
    </w:p>
    <w:p w:rsidR="005670CB" w:rsidRDefault="00CF2E2F" w:rsidP="005670CB">
      <w:pPr>
        <w:jc w:val="both"/>
        <w:rPr>
          <w:rFonts w:ascii="Arial" w:hAnsi="Arial" w:cs="Arial"/>
          <w:b/>
          <w:color w:val="000000"/>
          <w:sz w:val="20"/>
          <w:szCs w:val="20"/>
        </w:rPr>
      </w:pPr>
      <w:r w:rsidRPr="00FB1B83">
        <w:rPr>
          <w:rFonts w:ascii="Arial" w:hAnsi="Arial" w:cs="Arial"/>
          <w:sz w:val="18"/>
          <w:szCs w:val="18"/>
        </w:rPr>
        <w:t xml:space="preserve">            Ca urmare a invitatiei</w:t>
      </w:r>
      <w:r>
        <w:rPr>
          <w:rFonts w:ascii="Arial" w:hAnsi="Arial" w:cs="Arial"/>
          <w:sz w:val="18"/>
          <w:szCs w:val="18"/>
        </w:rPr>
        <w:t>/anuntului</w:t>
      </w:r>
      <w:r w:rsidRPr="00FB1B83">
        <w:rPr>
          <w:rFonts w:ascii="Arial" w:hAnsi="Arial" w:cs="Arial"/>
          <w:sz w:val="18"/>
          <w:szCs w:val="18"/>
        </w:rPr>
        <w:t xml:space="preserve">  de participare nr……….....................,  privind procedura </w:t>
      </w:r>
      <w:r w:rsidRPr="00CF2E2F">
        <w:rPr>
          <w:rFonts w:ascii="Arial" w:hAnsi="Arial" w:cs="Arial"/>
          <w:b/>
          <w:sz w:val="18"/>
          <w:szCs w:val="18"/>
        </w:rPr>
        <w:t>„achizite directa”,</w:t>
      </w:r>
      <w:r w:rsidRPr="00FB1B83">
        <w:rPr>
          <w:rFonts w:ascii="Arial" w:hAnsi="Arial" w:cs="Arial"/>
          <w:b/>
          <w:sz w:val="18"/>
          <w:szCs w:val="18"/>
        </w:rPr>
        <w:t xml:space="preserve"> </w:t>
      </w:r>
      <w:r w:rsidRPr="00FB1B83">
        <w:rPr>
          <w:rFonts w:ascii="Arial" w:hAnsi="Arial" w:cs="Arial"/>
          <w:sz w:val="18"/>
          <w:szCs w:val="18"/>
        </w:rPr>
        <w:t xml:space="preserve">pentru atribuirea contractului de achizitie </w:t>
      </w:r>
      <w:r w:rsidR="005670CB" w:rsidRPr="0078136B">
        <w:rPr>
          <w:rFonts w:ascii="Arial" w:hAnsi="Arial" w:cs="Arial"/>
          <w:b/>
          <w:bCs/>
          <w:snapToGrid w:val="0"/>
          <w:color w:val="000000"/>
          <w:sz w:val="20"/>
          <w:szCs w:val="20"/>
        </w:rPr>
        <w:t>„Furnizarea de hârtie A4,</w:t>
      </w:r>
      <w:r w:rsidR="005670CB" w:rsidRPr="0078136B">
        <w:rPr>
          <w:rFonts w:ascii="Arial" w:hAnsi="Arial" w:cs="Arial"/>
          <w:b/>
          <w:bCs/>
          <w:color w:val="000000"/>
          <w:sz w:val="20"/>
          <w:szCs w:val="20"/>
        </w:rPr>
        <w:t xml:space="preserve"> la sediul FORMENERG S.A.”</w:t>
      </w:r>
      <w:r w:rsidR="005670CB" w:rsidRPr="0078136B">
        <w:rPr>
          <w:rFonts w:ascii="Arial" w:hAnsi="Arial" w:cs="Arial"/>
          <w:b/>
          <w:bCs/>
          <w:snapToGrid w:val="0"/>
          <w:color w:val="000000"/>
          <w:sz w:val="20"/>
          <w:szCs w:val="20"/>
        </w:rPr>
        <w:t>,</w:t>
      </w:r>
      <w:r w:rsidR="005670CB">
        <w:rPr>
          <w:rFonts w:ascii="Arial" w:hAnsi="Arial" w:cs="Arial"/>
          <w:b/>
          <w:bCs/>
          <w:snapToGrid w:val="0"/>
          <w:color w:val="000000"/>
          <w:sz w:val="20"/>
          <w:szCs w:val="20"/>
        </w:rPr>
        <w:t xml:space="preserve">  </w:t>
      </w:r>
      <w:r w:rsidR="005670CB" w:rsidRPr="0078136B">
        <w:rPr>
          <w:rFonts w:ascii="Arial" w:hAnsi="Arial" w:cs="Arial"/>
          <w:b/>
          <w:bCs/>
          <w:color w:val="000000"/>
          <w:sz w:val="20"/>
          <w:szCs w:val="20"/>
        </w:rPr>
        <w:t xml:space="preserve">Cod CPV; </w:t>
      </w:r>
      <w:r w:rsidR="005670CB" w:rsidRPr="0078136B">
        <w:rPr>
          <w:rFonts w:ascii="Arial" w:hAnsi="Arial" w:cs="Arial"/>
          <w:b/>
          <w:color w:val="000000"/>
          <w:sz w:val="20"/>
          <w:szCs w:val="20"/>
        </w:rPr>
        <w:t>30197643-5  (hârtie pentru fotocopiatoare)</w:t>
      </w:r>
      <w:r w:rsidR="005670CB">
        <w:rPr>
          <w:rFonts w:ascii="Arial" w:hAnsi="Arial" w:cs="Arial"/>
          <w:b/>
          <w:color w:val="000000"/>
          <w:sz w:val="20"/>
          <w:szCs w:val="20"/>
        </w:rPr>
        <w:t>.</w:t>
      </w:r>
    </w:p>
    <w:p w:rsidR="00CF2E2F" w:rsidRPr="00FB1B83" w:rsidRDefault="00CF2E2F" w:rsidP="005670CB">
      <w:pPr>
        <w:jc w:val="center"/>
        <w:rPr>
          <w:rFonts w:ascii="Arial" w:hAnsi="Arial" w:cs="Arial"/>
          <w:b/>
          <w:color w:val="FF000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noi ..............................………………………………………………......................................…………... vă                                    </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(denumirea/numele ofertantului, adresa completa, CUI)</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transmitem alăturat , următoarele:</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b/>
          <w:bCs/>
          <w:snapToGrid w:val="0"/>
          <w:sz w:val="18"/>
          <w:szCs w:val="18"/>
        </w:rPr>
        <w:t xml:space="preserve">              1.</w:t>
      </w:r>
      <w:r w:rsidRPr="00FB1B83">
        <w:rPr>
          <w:rFonts w:ascii="Arial" w:hAnsi="Arial" w:cs="Arial"/>
          <w:snapToGrid w:val="0"/>
          <w:sz w:val="18"/>
          <w:szCs w:val="18"/>
        </w:rPr>
        <w:t xml:space="preserve"> Coletul sigilat şi marcat în mod vizibil, conţinând, </w:t>
      </w:r>
      <w:r w:rsidRPr="00FB1B83">
        <w:rPr>
          <w:rFonts w:ascii="Arial" w:hAnsi="Arial" w:cs="Arial"/>
          <w:b/>
          <w:snapToGrid w:val="0"/>
          <w:sz w:val="18"/>
          <w:szCs w:val="18"/>
        </w:rPr>
        <w:t>în original</w:t>
      </w:r>
      <w:r w:rsidRPr="00FB1B83">
        <w:rPr>
          <w:rFonts w:ascii="Arial" w:hAnsi="Arial" w:cs="Arial"/>
          <w:snapToGrid w:val="0"/>
          <w:sz w:val="18"/>
          <w:szCs w:val="18"/>
        </w:rPr>
        <w:t>;</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a) oferta;</w:t>
      </w: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b) documentele care însoţesc oferta.</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r w:rsidRPr="00FB1B83">
        <w:rPr>
          <w:rFonts w:ascii="Arial" w:hAnsi="Arial" w:cs="Arial"/>
          <w:snapToGrid w:val="0"/>
          <w:sz w:val="18"/>
          <w:szCs w:val="18"/>
        </w:rPr>
        <w:t xml:space="preserve">    Avem speranţa că oferta noastră este c</w:t>
      </w:r>
      <w:smartTag w:uri="urn:schemas-microsoft-com:office:smarttags" w:element="PersonName">
        <w:r w:rsidRPr="00FB1B83">
          <w:rPr>
            <w:rFonts w:ascii="Arial" w:hAnsi="Arial" w:cs="Arial"/>
            <w:snapToGrid w:val="0"/>
            <w:sz w:val="18"/>
            <w:szCs w:val="18"/>
          </w:rPr>
          <w:t>or</w:t>
        </w:r>
      </w:smartTag>
      <w:r w:rsidRPr="00FB1B83">
        <w:rPr>
          <w:rFonts w:ascii="Arial" w:hAnsi="Arial" w:cs="Arial"/>
          <w:snapToGrid w:val="0"/>
          <w:sz w:val="18"/>
          <w:szCs w:val="18"/>
        </w:rPr>
        <w:t>espunzătoare şi vă satisface cerinţele.</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FB1B83" w:rsidRDefault="00CF2E2F" w:rsidP="00CF2E2F">
      <w:pPr>
        <w:pStyle w:val="Footer"/>
        <w:tabs>
          <w:tab w:val="left" w:pos="720"/>
        </w:tabs>
        <w:rPr>
          <w:rFonts w:ascii="Arial" w:hAnsi="Arial" w:cs="Arial"/>
          <w:snapToGrid w:val="0"/>
          <w:sz w:val="18"/>
          <w:szCs w:val="18"/>
        </w:rPr>
      </w:pPr>
      <w:r w:rsidRPr="00FB1B83">
        <w:rPr>
          <w:rFonts w:ascii="Arial" w:hAnsi="Arial" w:cs="Arial"/>
          <w:snapToGrid w:val="0"/>
          <w:sz w:val="18"/>
          <w:szCs w:val="18"/>
        </w:rPr>
        <w:t xml:space="preserve">    Cu stimă,</w:t>
      </w:r>
    </w:p>
    <w:p w:rsidR="00CF2E2F" w:rsidRPr="00FB1B83" w:rsidRDefault="00CF2E2F" w:rsidP="00CF2E2F">
      <w:pPr>
        <w:jc w:val="both"/>
        <w:rPr>
          <w:rFonts w:ascii="Arial" w:hAnsi="Arial" w:cs="Arial"/>
          <w:snapToGrid w:val="0"/>
          <w:sz w:val="18"/>
          <w:szCs w:val="18"/>
        </w:rPr>
      </w:pPr>
    </w:p>
    <w:p w:rsidR="00CF2E2F" w:rsidRPr="00FB1B83" w:rsidRDefault="00CF2E2F" w:rsidP="00CF2E2F">
      <w:pPr>
        <w:jc w:val="both"/>
        <w:rPr>
          <w:rFonts w:ascii="Arial" w:hAnsi="Arial" w:cs="Arial"/>
          <w:snapToGrid w:val="0"/>
          <w:sz w:val="18"/>
          <w:szCs w:val="18"/>
        </w:rPr>
      </w:pPr>
    </w:p>
    <w:p w:rsidR="00CF2E2F" w:rsidRPr="00D64FF9" w:rsidRDefault="00CF2E2F" w:rsidP="00CF2E2F">
      <w:pPr>
        <w:jc w:val="both"/>
        <w:rPr>
          <w:rFonts w:ascii="Arial" w:hAnsi="Arial" w:cs="Arial"/>
          <w:snapToGrid w:val="0"/>
          <w:sz w:val="20"/>
        </w:rPr>
      </w:pPr>
    </w:p>
    <w:p w:rsidR="00CF2E2F" w:rsidRDefault="00CF2E2F"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Pr="00D64FF9" w:rsidRDefault="00214141"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z w:val="20"/>
        </w:rPr>
      </w:pPr>
      <w:r w:rsidRPr="00D64FF9">
        <w:rPr>
          <w:rFonts w:ascii="Arial" w:hAnsi="Arial" w:cs="Arial"/>
          <w:sz w:val="20"/>
        </w:rPr>
        <w:t xml:space="preserve">                                          .</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_________________</w:t>
      </w:r>
    </w:p>
    <w:p w:rsidR="00CF2E2F" w:rsidRPr="00D64FF9" w:rsidRDefault="00CF2E2F" w:rsidP="00214141">
      <w:pPr>
        <w:tabs>
          <w:tab w:val="left" w:pos="1134"/>
        </w:tabs>
        <w:ind w:left="360"/>
        <w:jc w:val="center"/>
        <w:rPr>
          <w:rFonts w:ascii="Arial" w:hAnsi="Arial" w:cs="Arial"/>
          <w:i/>
          <w:sz w:val="20"/>
          <w:lang w:val="it-IT"/>
        </w:rPr>
      </w:pPr>
      <w:r w:rsidRPr="00D64FF9">
        <w:rPr>
          <w:rFonts w:ascii="Arial" w:hAnsi="Arial" w:cs="Arial"/>
          <w:i/>
          <w:sz w:val="20"/>
          <w:lang w:val="it-IT"/>
        </w:rPr>
        <w:t>(semnatura/stampilă autorizată)</w:t>
      </w:r>
    </w:p>
    <w:p w:rsidR="00CF2E2F" w:rsidRPr="00D64FF9" w:rsidRDefault="00CF2E2F" w:rsidP="00214141">
      <w:pPr>
        <w:tabs>
          <w:tab w:val="left" w:pos="1134"/>
        </w:tabs>
        <w:ind w:left="360"/>
        <w:jc w:val="center"/>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Default="00CF2E2F" w:rsidP="00CF2E2F">
      <w:pPr>
        <w:rPr>
          <w:rFonts w:ascii="Arial" w:hAnsi="Arial" w:cs="Arial"/>
          <w:b/>
          <w:sz w:val="20"/>
          <w:lang w:val="it-IT"/>
        </w:rPr>
      </w:pPr>
    </w:p>
    <w:p w:rsidR="00CF2E2F" w:rsidRDefault="00CF2E2F"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214141" w:rsidRDefault="00214141" w:rsidP="00CF2E2F">
      <w:pPr>
        <w:rPr>
          <w:rFonts w:ascii="Arial" w:hAnsi="Arial" w:cs="Arial"/>
          <w:b/>
          <w:sz w:val="20"/>
          <w:lang w:val="it-IT"/>
        </w:rPr>
      </w:pPr>
    </w:p>
    <w:p w:rsidR="00CF2E2F" w:rsidRDefault="00CF2E2F" w:rsidP="00CF2E2F">
      <w:pPr>
        <w:rPr>
          <w:rFonts w:ascii="Arial" w:hAnsi="Arial" w:cs="Arial"/>
          <w:b/>
          <w:sz w:val="20"/>
          <w:lang w:val="it-IT"/>
        </w:rPr>
      </w:pPr>
    </w:p>
    <w:p w:rsidR="00CF2E2F" w:rsidRPr="00D64FF9" w:rsidRDefault="00CF2E2F" w:rsidP="00CF2E2F">
      <w:pPr>
        <w:rPr>
          <w:rFonts w:ascii="Arial" w:hAnsi="Arial" w:cs="Arial"/>
          <w:b/>
          <w:sz w:val="20"/>
          <w:lang w:val="it-IT"/>
        </w:rPr>
      </w:pPr>
    </w:p>
    <w:p w:rsidR="00CF2E2F" w:rsidRDefault="00CF2E2F" w:rsidP="00CF2E2F">
      <w:pPr>
        <w:spacing w:line="240" w:lineRule="atLeast"/>
        <w:jc w:val="right"/>
        <w:rPr>
          <w:rFonts w:ascii="Arial" w:hAnsi="Arial" w:cs="Arial"/>
          <w:i/>
          <w:sz w:val="20"/>
        </w:rPr>
      </w:pPr>
    </w:p>
    <w:p w:rsidR="00CF2E2F" w:rsidRPr="00D64FF9" w:rsidRDefault="00CF2E2F" w:rsidP="00CF2E2F">
      <w:pPr>
        <w:spacing w:line="240" w:lineRule="atLeast"/>
        <w:jc w:val="right"/>
        <w:rPr>
          <w:rFonts w:ascii="Arial" w:hAnsi="Arial" w:cs="Arial"/>
          <w:i/>
          <w:sz w:val="20"/>
        </w:rPr>
      </w:pPr>
    </w:p>
    <w:p w:rsidR="00CF2E2F" w:rsidRPr="00D64FF9" w:rsidRDefault="00CF2E2F" w:rsidP="00CF2E2F">
      <w:pPr>
        <w:rPr>
          <w:rFonts w:ascii="Arial" w:hAnsi="Arial" w:cs="Arial"/>
          <w:b/>
          <w:snapToGrid w:val="0"/>
          <w:sz w:val="20"/>
        </w:rPr>
      </w:pPr>
      <w:r w:rsidRPr="00D64FF9">
        <w:rPr>
          <w:rFonts w:ascii="Arial" w:hAnsi="Arial" w:cs="Arial"/>
          <w:sz w:val="20"/>
        </w:rPr>
        <w:t xml:space="preserve">                                                                                                                                              </w:t>
      </w:r>
      <w:r w:rsidRPr="00D64FF9">
        <w:rPr>
          <w:rFonts w:ascii="Arial" w:hAnsi="Arial" w:cs="Arial"/>
          <w:b/>
          <w:color w:val="000000"/>
          <w:sz w:val="20"/>
        </w:rPr>
        <w:t xml:space="preserve">Formularul  nr. </w:t>
      </w:r>
      <w:r w:rsidR="00745B5B">
        <w:rPr>
          <w:rFonts w:ascii="Arial" w:hAnsi="Arial" w:cs="Arial"/>
          <w:b/>
          <w:color w:val="000000"/>
          <w:sz w:val="20"/>
        </w:rPr>
        <w:t>2</w:t>
      </w:r>
    </w:p>
    <w:p w:rsidR="00CF2E2F" w:rsidRPr="00D64FF9" w:rsidRDefault="00CF2E2F" w:rsidP="00CF2E2F">
      <w:pPr>
        <w:tabs>
          <w:tab w:val="left" w:pos="1134"/>
        </w:tabs>
        <w:rPr>
          <w:rFonts w:ascii="Arial" w:hAnsi="Arial" w:cs="Arial"/>
          <w:sz w:val="20"/>
        </w:rPr>
      </w:pPr>
      <w:r w:rsidRPr="00D64FF9">
        <w:rPr>
          <w:rFonts w:ascii="Arial" w:hAnsi="Arial" w:cs="Arial"/>
          <w:sz w:val="20"/>
        </w:rPr>
        <w:t xml:space="preserve">OPERATOR ECONOMIC                                                                </w:t>
      </w:r>
    </w:p>
    <w:p w:rsidR="00CF2E2F" w:rsidRPr="00D64FF9" w:rsidRDefault="00CF2E2F" w:rsidP="00CF2E2F">
      <w:pPr>
        <w:rPr>
          <w:rFonts w:ascii="Arial" w:hAnsi="Arial" w:cs="Arial"/>
          <w:sz w:val="20"/>
        </w:rPr>
      </w:pPr>
      <w:r w:rsidRPr="00D64FF9">
        <w:rPr>
          <w:rFonts w:ascii="Arial" w:hAnsi="Arial" w:cs="Arial"/>
          <w:sz w:val="20"/>
        </w:rPr>
        <w:t>____________________</w:t>
      </w:r>
    </w:p>
    <w:p w:rsidR="00CF2E2F" w:rsidRPr="00D64FF9" w:rsidRDefault="00CF2E2F" w:rsidP="00CF2E2F">
      <w:pPr>
        <w:jc w:val="both"/>
        <w:rPr>
          <w:rFonts w:ascii="Arial" w:hAnsi="Arial" w:cs="Arial"/>
          <w:i/>
          <w:sz w:val="20"/>
        </w:rPr>
      </w:pPr>
      <w:r w:rsidRPr="00D64FF9">
        <w:rPr>
          <w:rFonts w:ascii="Arial" w:hAnsi="Arial" w:cs="Arial"/>
          <w:i/>
          <w:sz w:val="20"/>
        </w:rPr>
        <w:t>(denumirea/numele)</w:t>
      </w:r>
    </w:p>
    <w:p w:rsidR="00CF2E2F" w:rsidRPr="00D64FF9" w:rsidRDefault="00CF2E2F" w:rsidP="00745B5B">
      <w:pPr>
        <w:jc w:val="center"/>
        <w:rPr>
          <w:rFonts w:ascii="Arial" w:hAnsi="Arial" w:cs="Arial"/>
          <w:b/>
          <w:bCs/>
          <w:sz w:val="20"/>
        </w:rPr>
      </w:pPr>
      <w:r w:rsidRPr="00D64FF9">
        <w:rPr>
          <w:rFonts w:ascii="Arial" w:hAnsi="Arial" w:cs="Arial"/>
          <w:b/>
          <w:bCs/>
          <w:sz w:val="20"/>
        </w:rPr>
        <w:t>FORMULAR DE OFERTĂ</w:t>
      </w:r>
    </w:p>
    <w:p w:rsidR="00CF2E2F" w:rsidRPr="00D64FF9" w:rsidRDefault="00CF2E2F" w:rsidP="00CF2E2F">
      <w:pPr>
        <w:rPr>
          <w:rFonts w:ascii="Arial" w:hAnsi="Arial" w:cs="Arial"/>
          <w:b/>
          <w:bCs/>
          <w:sz w:val="20"/>
        </w:rPr>
      </w:pPr>
    </w:p>
    <w:p w:rsidR="00CF2E2F" w:rsidRPr="00D64FF9" w:rsidRDefault="00CF2E2F" w:rsidP="00CF2E2F">
      <w:pPr>
        <w:rPr>
          <w:rFonts w:ascii="Arial" w:hAnsi="Arial" w:cs="Arial"/>
          <w:b/>
          <w:bCs/>
          <w:snapToGrid w:val="0"/>
          <w:sz w:val="20"/>
          <w:u w:val="single"/>
        </w:rPr>
      </w:pPr>
    </w:p>
    <w:p w:rsidR="00CF2E2F" w:rsidRPr="00D64FF9" w:rsidRDefault="00CF2E2F" w:rsidP="00CF2E2F">
      <w:pPr>
        <w:jc w:val="both"/>
        <w:rPr>
          <w:rFonts w:ascii="Arial" w:hAnsi="Arial" w:cs="Arial"/>
          <w:b/>
          <w:bCs/>
          <w:snapToGrid w:val="0"/>
          <w:sz w:val="20"/>
          <w:u w:val="single"/>
        </w:rPr>
      </w:pPr>
      <w:r w:rsidRPr="00D64FF9">
        <w:rPr>
          <w:rFonts w:ascii="Arial" w:hAnsi="Arial" w:cs="Arial"/>
          <w:snapToGrid w:val="0"/>
          <w:sz w:val="20"/>
        </w:rPr>
        <w:t xml:space="preserve">     Către,</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w:t>
      </w:r>
      <w:r w:rsidRPr="00D64FF9">
        <w:rPr>
          <w:rFonts w:ascii="Arial" w:eastAsia="MS Mincho" w:hAnsi="Arial" w:cs="Arial"/>
          <w:b/>
          <w:sz w:val="20"/>
        </w:rPr>
        <w:t xml:space="preserve"> FORMENERG SA – Bucuresti</w:t>
      </w:r>
      <w:r w:rsidRPr="00D64FF9">
        <w:rPr>
          <w:rFonts w:ascii="Arial" w:eastAsia="MS Mincho" w:hAnsi="Arial" w:cs="Arial"/>
          <w:sz w:val="20"/>
        </w:rPr>
        <w:t>,</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cu sediul in:  B-dul Gheorghe Şincai, Nr. 3, 040311,  sector 4,  </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Bucuresti,  T; 021 306 99 00, F:021 306 99 01/021 306 99 21,</w:t>
      </w:r>
    </w:p>
    <w:p w:rsidR="00CF2E2F" w:rsidRPr="00D64FF9" w:rsidRDefault="00CF2E2F" w:rsidP="00CF2E2F">
      <w:pPr>
        <w:rPr>
          <w:rFonts w:ascii="Arial" w:eastAsia="MS Mincho" w:hAnsi="Arial" w:cs="Arial"/>
          <w:sz w:val="20"/>
        </w:rPr>
      </w:pPr>
      <w:r w:rsidRPr="00D64FF9">
        <w:rPr>
          <w:rFonts w:ascii="Arial" w:eastAsia="MS Mincho" w:hAnsi="Arial" w:cs="Arial"/>
          <w:sz w:val="20"/>
        </w:rPr>
        <w:t xml:space="preserve">                                                                  e-mail; </w:t>
      </w:r>
      <w:hyperlink r:id="rId9" w:history="1">
        <w:r w:rsidRPr="00D64FF9">
          <w:rPr>
            <w:rStyle w:val="Hyperlink"/>
            <w:rFonts w:eastAsia="MS Mincho"/>
            <w:sz w:val="20"/>
          </w:rPr>
          <w:t>achizitie@formenerg.ro</w:t>
        </w:r>
      </w:hyperlink>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Domnil</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w:t>
      </w:r>
    </w:p>
    <w:p w:rsidR="00CF2E2F" w:rsidRPr="00D64FF9" w:rsidRDefault="00CF2E2F" w:rsidP="00CF2E2F">
      <w:pPr>
        <w:jc w:val="both"/>
        <w:rPr>
          <w:rFonts w:ascii="Arial" w:hAnsi="Arial" w:cs="Arial"/>
          <w:snapToGrid w:val="0"/>
          <w:sz w:val="20"/>
        </w:rPr>
      </w:pPr>
    </w:p>
    <w:p w:rsidR="00CF2E2F" w:rsidRPr="00D64FF9" w:rsidRDefault="00CF2E2F" w:rsidP="00214141">
      <w:pPr>
        <w:jc w:val="both"/>
        <w:rPr>
          <w:rFonts w:ascii="Arial" w:hAnsi="Arial" w:cs="Arial"/>
          <w:snapToGrid w:val="0"/>
          <w:sz w:val="20"/>
        </w:rPr>
      </w:pPr>
      <w:r w:rsidRPr="00D64FF9">
        <w:rPr>
          <w:rFonts w:ascii="Arial" w:hAnsi="Arial" w:cs="Arial"/>
          <w:b/>
          <w:bCs/>
          <w:snapToGrid w:val="0"/>
          <w:sz w:val="20"/>
        </w:rPr>
        <w:t xml:space="preserve">    1.</w:t>
      </w:r>
      <w:r w:rsidRPr="00D64FF9">
        <w:rPr>
          <w:rFonts w:ascii="Arial" w:hAnsi="Arial" w:cs="Arial"/>
          <w:snapToGrid w:val="0"/>
          <w:sz w:val="20"/>
        </w:rPr>
        <w:t xml:space="preserve"> Examinând documentaţia pentru elab</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area şi prezentarea ofertei, subsemnaţii, reprezentanţi ai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                                                                       (denumirea/numele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214141" w:rsidRDefault="00CF2E2F" w:rsidP="00214141">
      <w:pPr>
        <w:jc w:val="both"/>
        <w:rPr>
          <w:rFonts w:ascii="Arial" w:hAnsi="Arial" w:cs="Arial"/>
          <w:snapToGrid w:val="0"/>
          <w:sz w:val="20"/>
        </w:rPr>
      </w:pPr>
      <w:r w:rsidRPr="00D64FF9">
        <w:rPr>
          <w:rFonts w:ascii="Arial" w:hAnsi="Arial" w:cs="Arial"/>
          <w:snapToGrid w:val="0"/>
          <w:sz w:val="20"/>
        </w:rPr>
        <w:t>ne oferim ca, în conf</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 xml:space="preserve">mitate cu prevederile şi cerinţele cuprinse în documentaţia mai sus menţionată, să </w:t>
      </w:r>
    </w:p>
    <w:p w:rsidR="005670CB" w:rsidRDefault="00214141" w:rsidP="005670CB">
      <w:pPr>
        <w:jc w:val="both"/>
        <w:rPr>
          <w:rFonts w:ascii="Arial" w:hAnsi="Arial" w:cs="Arial"/>
          <w:b/>
          <w:color w:val="000000"/>
          <w:sz w:val="20"/>
          <w:szCs w:val="20"/>
        </w:rPr>
      </w:pPr>
      <w:r>
        <w:rPr>
          <w:rFonts w:ascii="Arial" w:hAnsi="Arial" w:cs="Arial"/>
          <w:snapToGrid w:val="0"/>
          <w:sz w:val="20"/>
        </w:rPr>
        <w:t>furnizam</w:t>
      </w:r>
      <w:r w:rsidR="00CF2E2F" w:rsidRPr="00D64FF9">
        <w:rPr>
          <w:rFonts w:ascii="Arial" w:hAnsi="Arial" w:cs="Arial"/>
          <w:snapToGrid w:val="0"/>
          <w:sz w:val="20"/>
        </w:rPr>
        <w:t xml:space="preserve"> </w:t>
      </w:r>
      <w:r w:rsidR="005670CB" w:rsidRPr="0078136B">
        <w:rPr>
          <w:rFonts w:ascii="Arial" w:hAnsi="Arial" w:cs="Arial"/>
          <w:b/>
          <w:bCs/>
          <w:snapToGrid w:val="0"/>
          <w:color w:val="000000"/>
          <w:sz w:val="20"/>
          <w:szCs w:val="20"/>
        </w:rPr>
        <w:t>„</w:t>
      </w:r>
      <w:r w:rsidR="005670CB">
        <w:rPr>
          <w:rFonts w:ascii="Arial" w:hAnsi="Arial" w:cs="Arial"/>
          <w:b/>
          <w:bCs/>
          <w:snapToGrid w:val="0"/>
          <w:color w:val="000000"/>
          <w:sz w:val="20"/>
          <w:szCs w:val="20"/>
        </w:rPr>
        <w:t>H</w:t>
      </w:r>
      <w:r w:rsidR="005670CB" w:rsidRPr="0078136B">
        <w:rPr>
          <w:rFonts w:ascii="Arial" w:hAnsi="Arial" w:cs="Arial"/>
          <w:b/>
          <w:bCs/>
          <w:snapToGrid w:val="0"/>
          <w:color w:val="000000"/>
          <w:sz w:val="20"/>
          <w:szCs w:val="20"/>
        </w:rPr>
        <w:t>ârtie A4,</w:t>
      </w:r>
      <w:r w:rsidR="005670CB" w:rsidRPr="0078136B">
        <w:rPr>
          <w:rFonts w:ascii="Arial" w:hAnsi="Arial" w:cs="Arial"/>
          <w:b/>
          <w:bCs/>
          <w:color w:val="000000"/>
          <w:sz w:val="20"/>
          <w:szCs w:val="20"/>
        </w:rPr>
        <w:t xml:space="preserve"> la sediul FORMENERG S.A.”</w:t>
      </w:r>
      <w:r w:rsidR="005670CB" w:rsidRPr="0078136B">
        <w:rPr>
          <w:rFonts w:ascii="Arial" w:hAnsi="Arial" w:cs="Arial"/>
          <w:b/>
          <w:bCs/>
          <w:snapToGrid w:val="0"/>
          <w:color w:val="000000"/>
          <w:sz w:val="20"/>
          <w:szCs w:val="20"/>
        </w:rPr>
        <w:t>,</w:t>
      </w:r>
      <w:r w:rsidR="005670CB">
        <w:rPr>
          <w:rFonts w:ascii="Arial" w:hAnsi="Arial" w:cs="Arial"/>
          <w:b/>
          <w:bCs/>
          <w:snapToGrid w:val="0"/>
          <w:color w:val="000000"/>
          <w:sz w:val="20"/>
          <w:szCs w:val="20"/>
        </w:rPr>
        <w:t xml:space="preserve">  </w:t>
      </w:r>
      <w:r w:rsidR="005670CB" w:rsidRPr="0078136B">
        <w:rPr>
          <w:rFonts w:ascii="Arial" w:hAnsi="Arial" w:cs="Arial"/>
          <w:b/>
          <w:bCs/>
          <w:color w:val="000000"/>
          <w:sz w:val="20"/>
          <w:szCs w:val="20"/>
        </w:rPr>
        <w:t xml:space="preserve">Cod CPV; </w:t>
      </w:r>
      <w:r w:rsidR="005670CB" w:rsidRPr="0078136B">
        <w:rPr>
          <w:rFonts w:ascii="Arial" w:hAnsi="Arial" w:cs="Arial"/>
          <w:b/>
          <w:color w:val="000000"/>
          <w:sz w:val="20"/>
          <w:szCs w:val="20"/>
        </w:rPr>
        <w:t>30197643-5  (hârtie pentru fotocopiatoare)</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pentru suma de .......................…..................................................………….......................................…..……lei,</w:t>
      </w:r>
    </w:p>
    <w:p w:rsidR="00CF2E2F" w:rsidRPr="00D64FF9" w:rsidRDefault="00CF2E2F" w:rsidP="00214141">
      <w:pPr>
        <w:jc w:val="both"/>
        <w:rPr>
          <w:rFonts w:ascii="Arial" w:hAnsi="Arial" w:cs="Arial"/>
          <w:snapToGrid w:val="0"/>
          <w:sz w:val="20"/>
        </w:rPr>
      </w:pPr>
      <w:r>
        <w:rPr>
          <w:rFonts w:ascii="Arial" w:hAnsi="Arial" w:cs="Arial"/>
          <w:snapToGrid w:val="0"/>
          <w:sz w:val="20"/>
        </w:rPr>
        <w:t xml:space="preserve">                                                   </w:t>
      </w:r>
      <w:r w:rsidRPr="00D64FF9">
        <w:rPr>
          <w:rFonts w:ascii="Arial" w:hAnsi="Arial" w:cs="Arial"/>
          <w:snapToGrid w:val="0"/>
          <w:sz w:val="20"/>
        </w:rPr>
        <w:t>(suma  în litere şi în cifre)</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reprezentând....................………......................…………… euro, la care se adaugă taxa pe valoarea </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 xml:space="preserve">                                      (suma în litere şi în cifre)</w:t>
      </w:r>
    </w:p>
    <w:p w:rsidR="00CF2E2F" w:rsidRPr="00D64FF9" w:rsidRDefault="00CF2E2F" w:rsidP="00214141">
      <w:pPr>
        <w:jc w:val="both"/>
        <w:rPr>
          <w:rFonts w:ascii="Arial" w:hAnsi="Arial" w:cs="Arial"/>
          <w:snapToGrid w:val="0"/>
          <w:sz w:val="20"/>
        </w:rPr>
      </w:pPr>
      <w:r w:rsidRPr="00D64FF9">
        <w:rPr>
          <w:rFonts w:ascii="Arial" w:hAnsi="Arial" w:cs="Arial"/>
          <w:snapToGrid w:val="0"/>
          <w:sz w:val="20"/>
        </w:rPr>
        <w:t>adăugată în valoare de .................……………………………………...................……………................ lei.</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(suma în litere şi în cifre)</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2.</w:t>
      </w:r>
      <w:r w:rsidRPr="00D64FF9">
        <w:rPr>
          <w:rFonts w:ascii="Arial" w:hAnsi="Arial" w:cs="Arial"/>
          <w:snapToGrid w:val="0"/>
          <w:sz w:val="20"/>
        </w:rPr>
        <w:t xml:space="preserve"> Ne angajăm ca, în cazul în care oferta noastră este stabilită câştigătoare, să </w:t>
      </w:r>
      <w:r w:rsidR="00214141">
        <w:rPr>
          <w:rFonts w:ascii="Arial" w:hAnsi="Arial" w:cs="Arial"/>
          <w:snapToGrid w:val="0"/>
          <w:sz w:val="20"/>
        </w:rPr>
        <w:t xml:space="preserve">furnizam produsele </w:t>
      </w:r>
      <w:r w:rsidRPr="00D64FF9">
        <w:rPr>
          <w:rFonts w:ascii="Arial" w:hAnsi="Arial" w:cs="Arial"/>
          <w:snapToGrid w:val="0"/>
          <w:sz w:val="20"/>
        </w:rPr>
        <w:t xml:space="preserve">cât mai curând posibil după primirea </w:t>
      </w:r>
      <w:r w:rsidR="00214141">
        <w:rPr>
          <w:rFonts w:ascii="Arial" w:hAnsi="Arial" w:cs="Arial"/>
          <w:snapToGrid w:val="0"/>
          <w:sz w:val="20"/>
        </w:rPr>
        <w:t>comenzii ferme</w:t>
      </w:r>
      <w:r w:rsidRPr="00D64FF9">
        <w:rPr>
          <w:rFonts w:ascii="Arial" w:hAnsi="Arial" w:cs="Arial"/>
          <w:snapToGrid w:val="0"/>
          <w:sz w:val="20"/>
        </w:rPr>
        <w:t>, in</w:t>
      </w:r>
      <w:r w:rsidR="00214141">
        <w:rPr>
          <w:rFonts w:ascii="Arial" w:hAnsi="Arial" w:cs="Arial"/>
          <w:snapToGrid w:val="0"/>
          <w:sz w:val="20"/>
        </w:rPr>
        <w:t xml:space="preserve"> termen de </w:t>
      </w:r>
      <w:r w:rsidRPr="00D64FF9">
        <w:rPr>
          <w:rFonts w:ascii="Arial" w:hAnsi="Arial" w:cs="Arial"/>
          <w:snapToGrid w:val="0"/>
          <w:sz w:val="20"/>
        </w:rPr>
        <w:t>...................................</w:t>
      </w:r>
      <w:r w:rsidR="00214141">
        <w:rPr>
          <w:rFonts w:ascii="Arial" w:hAnsi="Arial" w:cs="Arial"/>
          <w:snapToGrid w:val="0"/>
          <w:sz w:val="20"/>
        </w:rPr>
        <w:t xml:space="preserve"> zile lucratoare</w:t>
      </w:r>
      <w:r w:rsidRPr="00D64FF9">
        <w:rPr>
          <w:rFonts w:ascii="Arial" w:hAnsi="Arial" w:cs="Arial"/>
          <w:snapToGrid w:val="0"/>
          <w:sz w:val="20"/>
        </w:rPr>
        <w:t xml:space="preserve">    (perioada în litere şi în cifre)</w:t>
      </w:r>
    </w:p>
    <w:p w:rsidR="00CF2E2F" w:rsidRPr="00D64FF9" w:rsidRDefault="00CF2E2F" w:rsidP="00CF2E2F">
      <w:pPr>
        <w:rPr>
          <w:rFonts w:ascii="Arial" w:hAnsi="Arial" w:cs="Arial"/>
          <w:snapToGrid w:val="0"/>
          <w:sz w:val="20"/>
        </w:rPr>
      </w:pPr>
      <w:r w:rsidRPr="00D64FF9">
        <w:rPr>
          <w:rFonts w:ascii="Arial" w:hAnsi="Arial" w:cs="Arial"/>
          <w:snapToGrid w:val="0"/>
          <w:sz w:val="20"/>
        </w:rPr>
        <w:t xml:space="preserve">    </w:t>
      </w:r>
      <w:r w:rsidRPr="00D64FF9">
        <w:rPr>
          <w:rFonts w:ascii="Arial" w:hAnsi="Arial" w:cs="Arial"/>
          <w:b/>
          <w:bCs/>
          <w:snapToGrid w:val="0"/>
          <w:sz w:val="20"/>
        </w:rPr>
        <w:t>3.</w:t>
      </w:r>
      <w:r w:rsidRPr="00D64FF9">
        <w:rPr>
          <w:rFonts w:ascii="Arial" w:hAnsi="Arial" w:cs="Arial"/>
          <w:snapToGrid w:val="0"/>
          <w:sz w:val="20"/>
        </w:rPr>
        <w:t xml:space="preserve"> Ne angajăm să menţinem această ofertă valabilă pentru o durată de ......................…………........... zile(durata în litere şi în cifre),, respectiv până la data de………………………………………......., şi ea va rămâne obligat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 xml:space="preserve">ie pentru noi şi poate fi acceptată </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icând înainte de expirarea perioadei de valabilitate.</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4.</w:t>
      </w:r>
      <w:r w:rsidRPr="00D64FF9">
        <w:rPr>
          <w:rFonts w:ascii="Arial" w:hAnsi="Arial" w:cs="Arial"/>
          <w:snapToGrid w:val="0"/>
          <w:sz w:val="20"/>
        </w:rPr>
        <w:t xml:space="preserve"> Alături de oferta de bază:</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|_| depunem ofertă alternativă, ale cărei detalii sunt prezentate într-un f</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mular de ofertă separat, marcat în mod clar "alternativă";</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|_|  nu depunem ofertă alternativă.(se bifează opţiunea c</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espunzătoare)</w:t>
      </w:r>
    </w:p>
    <w:p w:rsidR="00CF2E2F" w:rsidRPr="00D64FF9" w:rsidRDefault="00CF2E2F" w:rsidP="00CF2E2F">
      <w:pPr>
        <w:jc w:val="both"/>
        <w:rPr>
          <w:rFonts w:ascii="Arial" w:hAnsi="Arial" w:cs="Arial"/>
          <w:i/>
          <w:sz w:val="20"/>
        </w:rPr>
      </w:pPr>
      <w:r w:rsidRPr="00D64FF9">
        <w:rPr>
          <w:rFonts w:ascii="Arial" w:hAnsi="Arial" w:cs="Arial"/>
          <w:snapToGrid w:val="0"/>
          <w:sz w:val="20"/>
        </w:rPr>
        <w:t xml:space="preserve">    </w:t>
      </w:r>
      <w:r w:rsidR="00214141">
        <w:rPr>
          <w:rFonts w:ascii="Arial" w:hAnsi="Arial" w:cs="Arial"/>
          <w:snapToGrid w:val="0"/>
          <w:sz w:val="20"/>
        </w:rPr>
        <w:t>5</w:t>
      </w:r>
      <w:r w:rsidRPr="00D64FF9">
        <w:rPr>
          <w:rFonts w:ascii="Arial" w:hAnsi="Arial" w:cs="Arial"/>
          <w:b/>
          <w:bCs/>
          <w:snapToGrid w:val="0"/>
          <w:sz w:val="20"/>
        </w:rPr>
        <w:t>.</w:t>
      </w:r>
      <w:r w:rsidRPr="00D64FF9">
        <w:rPr>
          <w:rFonts w:ascii="Arial" w:hAnsi="Arial" w:cs="Arial"/>
          <w:snapToGrid w:val="0"/>
          <w:sz w:val="20"/>
        </w:rPr>
        <w:t xml:space="preserve"> </w:t>
      </w:r>
      <w:r w:rsidRPr="00D64FF9">
        <w:rPr>
          <w:rFonts w:ascii="Arial" w:hAnsi="Arial" w:cs="Arial"/>
          <w:sz w:val="20"/>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CF2E2F" w:rsidRPr="00D64FF9" w:rsidRDefault="00CF2E2F" w:rsidP="00CF2E2F">
      <w:pPr>
        <w:jc w:val="both"/>
        <w:rPr>
          <w:rFonts w:ascii="Arial" w:hAnsi="Arial" w:cs="Arial"/>
          <w:snapToGrid w:val="0"/>
          <w:sz w:val="20"/>
        </w:rPr>
      </w:pPr>
      <w:r w:rsidRPr="00D64FF9">
        <w:rPr>
          <w:rFonts w:ascii="Arial" w:hAnsi="Arial" w:cs="Arial"/>
          <w:b/>
          <w:bCs/>
          <w:snapToGrid w:val="0"/>
          <w:sz w:val="20"/>
        </w:rPr>
        <w:t xml:space="preserve">    </w:t>
      </w:r>
      <w:r w:rsidR="00214141">
        <w:rPr>
          <w:rFonts w:ascii="Arial" w:hAnsi="Arial" w:cs="Arial"/>
          <w:b/>
          <w:bCs/>
          <w:snapToGrid w:val="0"/>
          <w:sz w:val="20"/>
        </w:rPr>
        <w:t>6</w:t>
      </w:r>
      <w:r w:rsidRPr="00D64FF9">
        <w:rPr>
          <w:rFonts w:ascii="Arial" w:hAnsi="Arial" w:cs="Arial"/>
          <w:b/>
          <w:bCs/>
          <w:snapToGrid w:val="0"/>
          <w:sz w:val="20"/>
        </w:rPr>
        <w:t>.</w:t>
      </w:r>
      <w:r w:rsidRPr="00D64FF9">
        <w:rPr>
          <w:rFonts w:ascii="Arial" w:hAnsi="Arial" w:cs="Arial"/>
          <w:snapToGrid w:val="0"/>
          <w:sz w:val="20"/>
        </w:rPr>
        <w:t xml:space="preserve"> Înţelegem că nu sunteţi obligaţi să acceptaţi oferta cu cel mai scăzut preţ sau </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ice altă ofertă pe care o puteţi primi.</w:t>
      </w: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Data ......../........../.........</w:t>
      </w:r>
    </w:p>
    <w:p w:rsidR="00CF2E2F" w:rsidRPr="00D64FF9" w:rsidRDefault="00CF2E2F" w:rsidP="00CF2E2F">
      <w:pPr>
        <w:jc w:val="both"/>
        <w:rPr>
          <w:rFonts w:ascii="Arial" w:hAnsi="Arial" w:cs="Arial"/>
          <w:snapToGrid w:val="0"/>
          <w:sz w:val="20"/>
        </w:rPr>
      </w:pP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w:t>
      </w: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(Nume, prenume, semnătura),</w:t>
      </w:r>
    </w:p>
    <w:p w:rsidR="00CF2E2F" w:rsidRPr="00D64FF9" w:rsidRDefault="00CF2E2F" w:rsidP="00214141">
      <w:pPr>
        <w:jc w:val="center"/>
        <w:rPr>
          <w:rFonts w:ascii="Arial" w:hAnsi="Arial" w:cs="Arial"/>
          <w:snapToGrid w:val="0"/>
          <w:sz w:val="20"/>
        </w:rPr>
      </w:pPr>
      <w:r w:rsidRPr="00D64FF9">
        <w:rPr>
          <w:rFonts w:ascii="Arial" w:hAnsi="Arial" w:cs="Arial"/>
          <w:snapToGrid w:val="0"/>
          <w:sz w:val="20"/>
        </w:rPr>
        <w:t>L.S.</w:t>
      </w: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în calitate de ...............…………………………....., legal aut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izat să semnez oferta pentru şi în numele ....................…………………………………………………………….</w:t>
      </w:r>
    </w:p>
    <w:p w:rsidR="00CF2E2F" w:rsidRPr="00D64FF9" w:rsidRDefault="00CF2E2F" w:rsidP="00CF2E2F">
      <w:pPr>
        <w:jc w:val="both"/>
        <w:rPr>
          <w:rFonts w:ascii="Arial" w:hAnsi="Arial" w:cs="Arial"/>
          <w:snapToGrid w:val="0"/>
          <w:sz w:val="20"/>
        </w:rPr>
      </w:pPr>
      <w:r w:rsidRPr="00D64FF9">
        <w:rPr>
          <w:rFonts w:ascii="Arial" w:hAnsi="Arial" w:cs="Arial"/>
          <w:snapToGrid w:val="0"/>
          <w:sz w:val="20"/>
        </w:rPr>
        <w:t xml:space="preserve">                                                                               (denumirea/numele operat</w:t>
      </w:r>
      <w:smartTag w:uri="urn:schemas-microsoft-com:office:smarttags" w:element="PersonName">
        <w:r w:rsidRPr="00D64FF9">
          <w:rPr>
            <w:rFonts w:ascii="Arial" w:hAnsi="Arial" w:cs="Arial"/>
            <w:snapToGrid w:val="0"/>
            <w:sz w:val="20"/>
          </w:rPr>
          <w:t>or</w:t>
        </w:r>
      </w:smartTag>
      <w:r w:rsidRPr="00D64FF9">
        <w:rPr>
          <w:rFonts w:ascii="Arial" w:hAnsi="Arial" w:cs="Arial"/>
          <w:snapToGrid w:val="0"/>
          <w:sz w:val="20"/>
        </w:rPr>
        <w:t>ului economic)</w:t>
      </w:r>
    </w:p>
    <w:p w:rsidR="00CF2E2F" w:rsidRPr="00D64FF9" w:rsidRDefault="00CF2E2F" w:rsidP="00CF2E2F">
      <w:pPr>
        <w:rPr>
          <w:rFonts w:ascii="Arial" w:hAnsi="Arial" w:cs="Arial"/>
          <w:b/>
          <w:sz w:val="20"/>
        </w:rPr>
      </w:pPr>
    </w:p>
    <w:p w:rsidR="00CF2E2F" w:rsidRDefault="00CF2E2F" w:rsidP="00CF2E2F">
      <w:pPr>
        <w:jc w:val="both"/>
        <w:rPr>
          <w:rFonts w:ascii="Arial" w:hAnsi="Arial" w:cs="Arial"/>
          <w:sz w:val="20"/>
        </w:rPr>
      </w:pPr>
    </w:p>
    <w:p w:rsidR="00214141" w:rsidRDefault="00214141" w:rsidP="00CF2E2F">
      <w:pPr>
        <w:jc w:val="both"/>
        <w:rPr>
          <w:rFonts w:ascii="Arial" w:hAnsi="Arial" w:cs="Arial"/>
          <w:sz w:val="20"/>
        </w:rPr>
      </w:pPr>
    </w:p>
    <w:p w:rsidR="005670CB" w:rsidRDefault="005670CB" w:rsidP="00CF2E2F">
      <w:pPr>
        <w:jc w:val="both"/>
        <w:rPr>
          <w:rFonts w:ascii="Arial" w:hAnsi="Arial" w:cs="Arial"/>
          <w:sz w:val="20"/>
        </w:rPr>
      </w:pPr>
    </w:p>
    <w:p w:rsidR="00214141" w:rsidRPr="00D64FF9" w:rsidRDefault="00214141" w:rsidP="00CF2E2F">
      <w:pPr>
        <w:jc w:val="both"/>
        <w:rPr>
          <w:rFonts w:ascii="Arial" w:hAnsi="Arial" w:cs="Arial"/>
          <w:sz w:val="20"/>
        </w:rPr>
      </w:pPr>
    </w:p>
    <w:p w:rsidR="00CF2E2F" w:rsidRPr="00D64FF9" w:rsidRDefault="00CF2E2F" w:rsidP="00CF2E2F">
      <w:pPr>
        <w:rPr>
          <w:rFonts w:ascii="Arial" w:hAnsi="Arial" w:cs="Arial"/>
          <w:b/>
          <w:snapToGrid w:val="0"/>
          <w:sz w:val="20"/>
        </w:rPr>
      </w:pPr>
      <w:r w:rsidRPr="00D64FF9">
        <w:rPr>
          <w:rFonts w:ascii="Arial" w:hAnsi="Arial" w:cs="Arial"/>
          <w:sz w:val="20"/>
        </w:rPr>
        <w:lastRenderedPageBreak/>
        <w:t xml:space="preserve">                                                                                                                             </w:t>
      </w:r>
      <w:r w:rsidRPr="00D64FF9">
        <w:rPr>
          <w:rFonts w:ascii="Arial" w:hAnsi="Arial" w:cs="Arial"/>
          <w:b/>
          <w:color w:val="000000"/>
          <w:sz w:val="20"/>
        </w:rPr>
        <w:t xml:space="preserve">Formularul  nr. </w:t>
      </w:r>
      <w:r w:rsidR="00745B5B">
        <w:rPr>
          <w:rFonts w:ascii="Arial" w:hAnsi="Arial" w:cs="Arial"/>
          <w:b/>
          <w:color w:val="000000"/>
          <w:sz w:val="20"/>
        </w:rPr>
        <w:t>2</w:t>
      </w:r>
      <w:r w:rsidRPr="00D64FF9">
        <w:rPr>
          <w:rFonts w:ascii="Arial" w:hAnsi="Arial" w:cs="Arial"/>
          <w:b/>
          <w:color w:val="000000"/>
          <w:sz w:val="20"/>
        </w:rPr>
        <w:t>- ANEXA</w:t>
      </w:r>
    </w:p>
    <w:p w:rsidR="00CF2E2F" w:rsidRPr="00D64FF9" w:rsidRDefault="00CF2E2F" w:rsidP="00CF2E2F">
      <w:pPr>
        <w:rPr>
          <w:rFonts w:ascii="Arial" w:hAnsi="Arial" w:cs="Arial"/>
          <w:b/>
          <w:snapToGrid w:val="0"/>
          <w:sz w:val="20"/>
        </w:rPr>
      </w:pPr>
      <w:r w:rsidRPr="00D64FF9">
        <w:rPr>
          <w:rFonts w:ascii="Arial" w:hAnsi="Arial" w:cs="Arial"/>
          <w:b/>
          <w:snapToGrid w:val="0"/>
          <w:sz w:val="20"/>
        </w:rPr>
        <w:t xml:space="preserve">                    </w:t>
      </w:r>
    </w:p>
    <w:p w:rsidR="00CF2E2F" w:rsidRPr="00D64FF9" w:rsidRDefault="00CF2E2F" w:rsidP="00CF2E2F">
      <w:pPr>
        <w:tabs>
          <w:tab w:val="left" w:pos="1134"/>
        </w:tabs>
        <w:rPr>
          <w:rFonts w:ascii="Arial" w:hAnsi="Arial" w:cs="Arial"/>
          <w:sz w:val="20"/>
          <w:lang w:val="pt-BR"/>
        </w:rPr>
      </w:pPr>
      <w:r w:rsidRPr="00D64FF9">
        <w:rPr>
          <w:rFonts w:ascii="Arial" w:hAnsi="Arial" w:cs="Arial"/>
          <w:sz w:val="20"/>
          <w:lang w:val="pt-BR"/>
        </w:rPr>
        <w:t xml:space="preserve">OPERATOR ECONOMIC                                                                </w:t>
      </w:r>
    </w:p>
    <w:p w:rsidR="00CF2E2F" w:rsidRPr="00D64FF9" w:rsidRDefault="00CF2E2F" w:rsidP="00CF2E2F">
      <w:pPr>
        <w:rPr>
          <w:rFonts w:ascii="Arial" w:hAnsi="Arial" w:cs="Arial"/>
          <w:sz w:val="20"/>
          <w:lang w:val="pt-BR"/>
        </w:rPr>
      </w:pPr>
      <w:r w:rsidRPr="00D64FF9">
        <w:rPr>
          <w:rFonts w:ascii="Arial" w:hAnsi="Arial" w:cs="Arial"/>
          <w:sz w:val="20"/>
          <w:lang w:val="pt-BR"/>
        </w:rPr>
        <w:t xml:space="preserve"> ____________________</w:t>
      </w:r>
    </w:p>
    <w:p w:rsidR="00CF2E2F" w:rsidRPr="00D64FF9" w:rsidRDefault="00CF2E2F" w:rsidP="00CF2E2F">
      <w:pPr>
        <w:rPr>
          <w:rFonts w:ascii="Arial" w:hAnsi="Arial" w:cs="Arial"/>
          <w:i/>
          <w:sz w:val="20"/>
          <w:lang w:val="pt-BR"/>
        </w:rPr>
      </w:pPr>
      <w:r w:rsidRPr="00D64FF9">
        <w:rPr>
          <w:rFonts w:ascii="Arial" w:hAnsi="Arial" w:cs="Arial"/>
          <w:i/>
          <w:sz w:val="20"/>
          <w:lang w:val="pt-BR"/>
        </w:rPr>
        <w:t>(denumirea/numele)</w:t>
      </w:r>
    </w:p>
    <w:p w:rsidR="00CF2E2F" w:rsidRPr="00D64FF9" w:rsidRDefault="00CF2E2F" w:rsidP="00CF2E2F">
      <w:pPr>
        <w:rPr>
          <w:rFonts w:ascii="Arial" w:hAnsi="Arial" w:cs="Arial"/>
          <w:sz w:val="20"/>
        </w:rPr>
      </w:pPr>
    </w:p>
    <w:p w:rsidR="00CF2E2F" w:rsidRDefault="00CF2E2F"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Default="00214141" w:rsidP="00CF2E2F">
      <w:pPr>
        <w:jc w:val="both"/>
        <w:rPr>
          <w:rFonts w:ascii="Arial" w:hAnsi="Arial" w:cs="Arial"/>
          <w:snapToGrid w:val="0"/>
          <w:sz w:val="20"/>
        </w:rPr>
      </w:pPr>
    </w:p>
    <w:p w:rsidR="00214141" w:rsidRPr="00D64FF9" w:rsidRDefault="00214141" w:rsidP="00CF2E2F">
      <w:pPr>
        <w:jc w:val="both"/>
        <w:rPr>
          <w:rFonts w:ascii="Arial" w:hAnsi="Arial" w:cs="Arial"/>
          <w:snapToGrid w:val="0"/>
          <w:sz w:val="20"/>
        </w:rPr>
      </w:pPr>
    </w:p>
    <w:p w:rsidR="00214141" w:rsidRDefault="00214141" w:rsidP="00214141">
      <w:pPr>
        <w:jc w:val="center"/>
        <w:rPr>
          <w:rFonts w:ascii="Arial" w:eastAsia="Calibri" w:hAnsi="Arial" w:cs="Arial"/>
          <w:b/>
          <w:lang w:val="es-ES"/>
        </w:rPr>
      </w:pPr>
      <w:r w:rsidRPr="00B562F6">
        <w:rPr>
          <w:rFonts w:ascii="Arial" w:eastAsia="Calibri" w:hAnsi="Arial" w:cs="Arial"/>
          <w:b/>
          <w:lang w:val="es-ES"/>
        </w:rPr>
        <w:t>CENTRALIZATOR DE PREŢURI</w:t>
      </w:r>
    </w:p>
    <w:p w:rsidR="00214141" w:rsidRDefault="00214141" w:rsidP="00214141">
      <w:pPr>
        <w:jc w:val="center"/>
        <w:rPr>
          <w:rFonts w:ascii="Arial" w:eastAsia="Calibri" w:hAnsi="Arial" w:cs="Arial"/>
          <w:b/>
          <w:lang w:val="es-ES"/>
        </w:rPr>
      </w:pPr>
    </w:p>
    <w:p w:rsidR="00214141" w:rsidRDefault="00214141" w:rsidP="00214141">
      <w:pPr>
        <w:jc w:val="center"/>
        <w:rPr>
          <w:rFonts w:ascii="Arial" w:eastAsia="Calibri" w:hAnsi="Arial" w:cs="Arial"/>
          <w:b/>
          <w:lang w:val="es-ES"/>
        </w:rPr>
      </w:pPr>
    </w:p>
    <w:p w:rsidR="00214141" w:rsidRDefault="00214141" w:rsidP="00214141">
      <w:pPr>
        <w:jc w:val="center"/>
        <w:rPr>
          <w:rFonts w:ascii="Arial" w:eastAsia="Calibri" w:hAnsi="Arial" w:cs="Arial"/>
          <w:b/>
          <w:lang w:val="es-ES"/>
        </w:rPr>
      </w:pPr>
    </w:p>
    <w:p w:rsidR="00214141" w:rsidRDefault="00214141" w:rsidP="001F79D3">
      <w:pPr>
        <w:numPr>
          <w:ilvl w:val="0"/>
          <w:numId w:val="9"/>
        </w:numPr>
        <w:jc w:val="center"/>
        <w:rPr>
          <w:rFonts w:ascii="Arial" w:eastAsia="Calibri" w:hAnsi="Arial" w:cs="Arial"/>
          <w:b/>
          <w:lang w:val="es-ES"/>
        </w:rPr>
      </w:pPr>
      <w:r>
        <w:rPr>
          <w:rFonts w:ascii="Arial" w:eastAsia="Calibri" w:hAnsi="Arial" w:cs="Arial"/>
          <w:b/>
          <w:lang w:val="es-ES"/>
        </w:rPr>
        <w:t>lei –</w:t>
      </w: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p w:rsidR="00214141" w:rsidRDefault="00214141" w:rsidP="00214141">
      <w:pPr>
        <w:rPr>
          <w:rFonts w:ascii="Arial" w:eastAsia="Calibri" w:hAnsi="Arial" w:cs="Arial"/>
          <w:b/>
          <w:lang w:val="es-E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2414"/>
        <w:gridCol w:w="992"/>
        <w:gridCol w:w="1440"/>
        <w:gridCol w:w="1537"/>
        <w:gridCol w:w="1464"/>
        <w:gridCol w:w="1348"/>
      </w:tblGrid>
      <w:tr w:rsidR="00214141" w:rsidRPr="00A02A52" w:rsidTr="00ED66E6">
        <w:tc>
          <w:tcPr>
            <w:tcW w:w="813"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Nr. Crt.</w:t>
            </w:r>
          </w:p>
        </w:tc>
        <w:tc>
          <w:tcPr>
            <w:tcW w:w="2414"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Denumire produs</w:t>
            </w:r>
          </w:p>
        </w:tc>
        <w:tc>
          <w:tcPr>
            <w:tcW w:w="992"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UM</w:t>
            </w:r>
          </w:p>
        </w:tc>
        <w:tc>
          <w:tcPr>
            <w:tcW w:w="1440" w:type="dxa"/>
            <w:vAlign w:val="center"/>
          </w:tcPr>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Cant.</w:t>
            </w:r>
          </w:p>
        </w:tc>
        <w:tc>
          <w:tcPr>
            <w:tcW w:w="1537" w:type="dxa"/>
            <w:vAlign w:val="center"/>
          </w:tcPr>
          <w:p w:rsidR="00214141" w:rsidRDefault="00214141" w:rsidP="00ED66E6">
            <w:pPr>
              <w:jc w:val="both"/>
              <w:rPr>
                <w:rFonts w:ascii="Arial" w:eastAsia="Calibri" w:hAnsi="Arial" w:cs="Arial"/>
                <w:b/>
                <w:lang w:val="es-ES"/>
              </w:rPr>
            </w:pPr>
            <w:r>
              <w:rPr>
                <w:rFonts w:ascii="Arial" w:eastAsia="Calibri" w:hAnsi="Arial" w:cs="Arial"/>
                <w:b/>
                <w:lang w:val="es-ES"/>
              </w:rPr>
              <w:t>Preţ</w:t>
            </w:r>
          </w:p>
          <w:p w:rsidR="00214141" w:rsidRDefault="00214141" w:rsidP="00ED66E6">
            <w:pPr>
              <w:jc w:val="both"/>
              <w:rPr>
                <w:rFonts w:ascii="Arial" w:eastAsia="Calibri" w:hAnsi="Arial" w:cs="Arial"/>
                <w:b/>
                <w:lang w:val="es-ES"/>
              </w:rPr>
            </w:pPr>
            <w:r>
              <w:rPr>
                <w:rFonts w:ascii="Arial" w:eastAsia="Calibri" w:hAnsi="Arial" w:cs="Arial"/>
                <w:b/>
                <w:lang w:val="es-ES"/>
              </w:rPr>
              <w:t xml:space="preserve"> Unitar</w:t>
            </w:r>
          </w:p>
          <w:p w:rsidR="00214141" w:rsidRDefault="00214141" w:rsidP="00ED66E6">
            <w:pPr>
              <w:jc w:val="both"/>
              <w:rPr>
                <w:rFonts w:ascii="Arial" w:eastAsia="Calibri" w:hAnsi="Arial" w:cs="Arial"/>
                <w:b/>
                <w:lang w:val="es-ES"/>
              </w:rPr>
            </w:pPr>
            <w:r>
              <w:rPr>
                <w:rFonts w:ascii="Arial" w:eastAsia="Calibri" w:hAnsi="Arial" w:cs="Arial"/>
                <w:b/>
                <w:lang w:val="es-ES"/>
              </w:rPr>
              <w:t xml:space="preserve"> </w:t>
            </w:r>
            <w:r w:rsidRPr="00A02A52">
              <w:rPr>
                <w:rFonts w:ascii="Arial" w:eastAsia="Calibri" w:hAnsi="Arial" w:cs="Arial"/>
                <w:b/>
                <w:lang w:val="es-ES"/>
              </w:rPr>
              <w:t xml:space="preserve">fără </w:t>
            </w:r>
          </w:p>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T.V.A.</w:t>
            </w:r>
          </w:p>
        </w:tc>
        <w:tc>
          <w:tcPr>
            <w:tcW w:w="1464" w:type="dxa"/>
            <w:vAlign w:val="center"/>
          </w:tcPr>
          <w:p w:rsidR="00214141" w:rsidRDefault="00214141" w:rsidP="00ED66E6">
            <w:pPr>
              <w:jc w:val="both"/>
              <w:rPr>
                <w:rFonts w:ascii="Arial" w:eastAsia="Calibri" w:hAnsi="Arial" w:cs="Arial"/>
                <w:b/>
                <w:lang w:val="es-ES"/>
              </w:rPr>
            </w:pPr>
            <w:r w:rsidRPr="00A02A52">
              <w:rPr>
                <w:rFonts w:ascii="Arial" w:eastAsia="Calibri" w:hAnsi="Arial" w:cs="Arial"/>
                <w:b/>
                <w:lang w:val="es-ES"/>
              </w:rPr>
              <w:t xml:space="preserve">Valoare </w:t>
            </w:r>
            <w:r>
              <w:rPr>
                <w:rFonts w:ascii="Arial" w:eastAsia="Calibri" w:hAnsi="Arial" w:cs="Arial"/>
                <w:b/>
                <w:lang w:val="es-ES"/>
              </w:rPr>
              <w:t>totală</w:t>
            </w:r>
            <w:r w:rsidRPr="00A02A52">
              <w:rPr>
                <w:rFonts w:ascii="Arial" w:eastAsia="Calibri" w:hAnsi="Arial" w:cs="Arial"/>
                <w:b/>
                <w:lang w:val="es-ES"/>
              </w:rPr>
              <w:t xml:space="preserve"> </w:t>
            </w:r>
          </w:p>
          <w:p w:rsidR="00214141" w:rsidRDefault="00214141" w:rsidP="00ED66E6">
            <w:pPr>
              <w:jc w:val="both"/>
              <w:rPr>
                <w:rFonts w:ascii="Arial" w:eastAsia="Calibri" w:hAnsi="Arial" w:cs="Arial"/>
                <w:b/>
                <w:lang w:val="es-ES"/>
              </w:rPr>
            </w:pPr>
            <w:r w:rsidRPr="00A02A52">
              <w:rPr>
                <w:rFonts w:ascii="Arial" w:eastAsia="Calibri" w:hAnsi="Arial" w:cs="Arial"/>
                <w:b/>
                <w:lang w:val="es-ES"/>
              </w:rPr>
              <w:t xml:space="preserve">fără </w:t>
            </w:r>
          </w:p>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T.V.A.</w:t>
            </w:r>
          </w:p>
        </w:tc>
        <w:tc>
          <w:tcPr>
            <w:tcW w:w="1348" w:type="dxa"/>
            <w:vAlign w:val="center"/>
          </w:tcPr>
          <w:p w:rsidR="00214141" w:rsidRDefault="00214141" w:rsidP="00ED66E6">
            <w:pPr>
              <w:jc w:val="both"/>
              <w:rPr>
                <w:rFonts w:ascii="Arial" w:eastAsia="Calibri" w:hAnsi="Arial" w:cs="Arial"/>
                <w:b/>
                <w:lang w:val="es-ES"/>
              </w:rPr>
            </w:pPr>
            <w:r w:rsidRPr="00A02A52">
              <w:rPr>
                <w:rFonts w:ascii="Arial" w:eastAsia="Calibri" w:hAnsi="Arial" w:cs="Arial"/>
                <w:b/>
                <w:lang w:val="es-ES"/>
              </w:rPr>
              <w:t>Valoare</w:t>
            </w:r>
            <w:r>
              <w:rPr>
                <w:rFonts w:ascii="Arial" w:eastAsia="Calibri" w:hAnsi="Arial" w:cs="Arial"/>
                <w:b/>
                <w:lang w:val="es-ES"/>
              </w:rPr>
              <w:t xml:space="preserve"> totală </w:t>
            </w:r>
          </w:p>
          <w:p w:rsidR="00214141" w:rsidRDefault="00214141" w:rsidP="00ED66E6">
            <w:pPr>
              <w:jc w:val="both"/>
              <w:rPr>
                <w:rFonts w:ascii="Arial" w:eastAsia="Calibri" w:hAnsi="Arial" w:cs="Arial"/>
                <w:b/>
                <w:lang w:val="es-ES"/>
              </w:rPr>
            </w:pPr>
            <w:r>
              <w:rPr>
                <w:rFonts w:ascii="Arial" w:eastAsia="Calibri" w:hAnsi="Arial" w:cs="Arial"/>
                <w:b/>
                <w:lang w:val="es-ES"/>
              </w:rPr>
              <w:t>cu</w:t>
            </w:r>
            <w:r w:rsidRPr="00A02A52">
              <w:rPr>
                <w:rFonts w:ascii="Arial" w:eastAsia="Calibri" w:hAnsi="Arial" w:cs="Arial"/>
                <w:b/>
                <w:lang w:val="es-ES"/>
              </w:rPr>
              <w:t xml:space="preserve"> </w:t>
            </w:r>
          </w:p>
          <w:p w:rsidR="00214141" w:rsidRPr="00A02A52" w:rsidRDefault="00214141" w:rsidP="00ED66E6">
            <w:pPr>
              <w:jc w:val="both"/>
              <w:rPr>
                <w:rFonts w:ascii="Arial" w:eastAsia="Calibri" w:hAnsi="Arial" w:cs="Arial"/>
                <w:b/>
                <w:lang w:val="es-ES"/>
              </w:rPr>
            </w:pPr>
            <w:r w:rsidRPr="00A02A52">
              <w:rPr>
                <w:rFonts w:ascii="Arial" w:eastAsia="Calibri" w:hAnsi="Arial" w:cs="Arial"/>
                <w:b/>
                <w:lang w:val="es-ES"/>
              </w:rPr>
              <w:t>T.V.A.</w:t>
            </w:r>
          </w:p>
        </w:tc>
      </w:tr>
      <w:tr w:rsidR="00214141" w:rsidRPr="00A02A52" w:rsidTr="00ED66E6">
        <w:tc>
          <w:tcPr>
            <w:tcW w:w="813"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0</w:t>
            </w:r>
          </w:p>
        </w:tc>
        <w:tc>
          <w:tcPr>
            <w:tcW w:w="2414"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1</w:t>
            </w:r>
          </w:p>
        </w:tc>
        <w:tc>
          <w:tcPr>
            <w:tcW w:w="992"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2</w:t>
            </w:r>
          </w:p>
        </w:tc>
        <w:tc>
          <w:tcPr>
            <w:tcW w:w="1440"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3</w:t>
            </w:r>
          </w:p>
        </w:tc>
        <w:tc>
          <w:tcPr>
            <w:tcW w:w="1537"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4</w:t>
            </w:r>
          </w:p>
        </w:tc>
        <w:tc>
          <w:tcPr>
            <w:tcW w:w="1464"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5</w:t>
            </w:r>
            <w:r>
              <w:rPr>
                <w:rFonts w:ascii="Arial" w:eastAsia="Calibri" w:hAnsi="Arial" w:cs="Arial"/>
                <w:lang w:val="es-ES"/>
              </w:rPr>
              <w:t>=3x4</w:t>
            </w:r>
          </w:p>
        </w:tc>
        <w:tc>
          <w:tcPr>
            <w:tcW w:w="1348" w:type="dxa"/>
            <w:vAlign w:val="center"/>
          </w:tcPr>
          <w:p w:rsidR="00214141" w:rsidRPr="00B22025" w:rsidRDefault="00214141" w:rsidP="00ED66E6">
            <w:pPr>
              <w:jc w:val="both"/>
              <w:rPr>
                <w:rFonts w:ascii="Arial" w:eastAsia="Calibri" w:hAnsi="Arial" w:cs="Arial"/>
                <w:lang w:val="es-ES"/>
              </w:rPr>
            </w:pPr>
            <w:r w:rsidRPr="00B22025">
              <w:rPr>
                <w:rFonts w:ascii="Arial" w:eastAsia="Calibri" w:hAnsi="Arial" w:cs="Arial"/>
                <w:lang w:val="es-ES"/>
              </w:rPr>
              <w:t>6</w:t>
            </w:r>
            <w:r>
              <w:rPr>
                <w:rFonts w:ascii="Arial" w:eastAsia="Calibri" w:hAnsi="Arial" w:cs="Arial"/>
                <w:lang w:val="es-ES"/>
              </w:rPr>
              <w:t xml:space="preserve">=5x1,24 </w:t>
            </w:r>
          </w:p>
        </w:tc>
      </w:tr>
      <w:tr w:rsidR="00214141" w:rsidRPr="00A02A52" w:rsidTr="00ED66E6">
        <w:tc>
          <w:tcPr>
            <w:tcW w:w="813" w:type="dxa"/>
            <w:vAlign w:val="center"/>
          </w:tcPr>
          <w:p w:rsidR="00214141" w:rsidRPr="00A02A52" w:rsidRDefault="00214141" w:rsidP="00ED66E6">
            <w:pPr>
              <w:jc w:val="both"/>
              <w:rPr>
                <w:rFonts w:ascii="Arial" w:eastAsia="Calibri" w:hAnsi="Arial" w:cs="Arial"/>
                <w:lang w:val="es-ES"/>
              </w:rPr>
            </w:pPr>
            <w:r w:rsidRPr="00A02A52">
              <w:rPr>
                <w:rFonts w:ascii="Arial" w:eastAsia="Calibri" w:hAnsi="Arial" w:cs="Arial"/>
                <w:lang w:val="es-ES"/>
              </w:rPr>
              <w:t>1.</w:t>
            </w:r>
          </w:p>
        </w:tc>
        <w:tc>
          <w:tcPr>
            <w:tcW w:w="2414" w:type="dxa"/>
            <w:vAlign w:val="center"/>
          </w:tcPr>
          <w:p w:rsidR="00214141" w:rsidRPr="00A02A52" w:rsidRDefault="00214141" w:rsidP="00ED66E6">
            <w:pPr>
              <w:jc w:val="both"/>
              <w:rPr>
                <w:rFonts w:ascii="Arial" w:eastAsia="Calibri" w:hAnsi="Arial" w:cs="Arial"/>
                <w:lang w:val="es-ES"/>
              </w:rPr>
            </w:pPr>
          </w:p>
        </w:tc>
        <w:tc>
          <w:tcPr>
            <w:tcW w:w="992" w:type="dxa"/>
            <w:vAlign w:val="center"/>
          </w:tcPr>
          <w:p w:rsidR="00214141" w:rsidRPr="00A02A52" w:rsidRDefault="00214141" w:rsidP="00ED66E6">
            <w:pPr>
              <w:jc w:val="both"/>
              <w:rPr>
                <w:rFonts w:ascii="Arial" w:eastAsia="Calibri" w:hAnsi="Arial" w:cs="Arial"/>
                <w:lang w:val="es-ES"/>
              </w:rPr>
            </w:pPr>
          </w:p>
        </w:tc>
        <w:tc>
          <w:tcPr>
            <w:tcW w:w="1440" w:type="dxa"/>
            <w:vAlign w:val="center"/>
          </w:tcPr>
          <w:p w:rsidR="00214141" w:rsidRPr="00A02A52" w:rsidRDefault="00214141" w:rsidP="00ED66E6">
            <w:pPr>
              <w:jc w:val="both"/>
              <w:rPr>
                <w:rFonts w:ascii="Arial" w:eastAsia="Calibri" w:hAnsi="Arial" w:cs="Arial"/>
                <w:lang w:val="es-ES"/>
              </w:rPr>
            </w:pPr>
          </w:p>
        </w:tc>
        <w:tc>
          <w:tcPr>
            <w:tcW w:w="1537" w:type="dxa"/>
            <w:vAlign w:val="center"/>
          </w:tcPr>
          <w:p w:rsidR="00214141" w:rsidRPr="00A02A52" w:rsidRDefault="00214141" w:rsidP="00ED66E6">
            <w:pPr>
              <w:jc w:val="both"/>
              <w:rPr>
                <w:rFonts w:ascii="Arial" w:eastAsia="Calibri" w:hAnsi="Arial" w:cs="Arial"/>
                <w:lang w:val="es-ES"/>
              </w:rPr>
            </w:pPr>
          </w:p>
        </w:tc>
        <w:tc>
          <w:tcPr>
            <w:tcW w:w="1464" w:type="dxa"/>
            <w:vAlign w:val="center"/>
          </w:tcPr>
          <w:p w:rsidR="00214141" w:rsidRPr="00A02A52" w:rsidRDefault="00214141" w:rsidP="00ED66E6">
            <w:pPr>
              <w:jc w:val="both"/>
              <w:rPr>
                <w:rFonts w:ascii="Arial" w:eastAsia="Calibri" w:hAnsi="Arial" w:cs="Arial"/>
                <w:lang w:val="es-ES"/>
              </w:rPr>
            </w:pPr>
          </w:p>
        </w:tc>
        <w:tc>
          <w:tcPr>
            <w:tcW w:w="1348" w:type="dxa"/>
            <w:vAlign w:val="center"/>
          </w:tcPr>
          <w:p w:rsidR="00214141" w:rsidRPr="00A02A52" w:rsidRDefault="00214141" w:rsidP="00ED66E6">
            <w:pPr>
              <w:jc w:val="both"/>
              <w:rPr>
                <w:rFonts w:ascii="Arial" w:eastAsia="Calibri" w:hAnsi="Arial" w:cs="Arial"/>
                <w:lang w:val="es-ES"/>
              </w:rPr>
            </w:pPr>
          </w:p>
        </w:tc>
      </w:tr>
      <w:tr w:rsidR="00214141" w:rsidRPr="00A02A52" w:rsidTr="00ED66E6">
        <w:tc>
          <w:tcPr>
            <w:tcW w:w="813" w:type="dxa"/>
            <w:vAlign w:val="center"/>
          </w:tcPr>
          <w:p w:rsidR="00214141" w:rsidRPr="00A02A52" w:rsidRDefault="00214141" w:rsidP="00ED66E6">
            <w:pPr>
              <w:jc w:val="both"/>
              <w:rPr>
                <w:rFonts w:ascii="Arial" w:eastAsia="Calibri" w:hAnsi="Arial" w:cs="Arial"/>
                <w:lang w:val="es-ES"/>
              </w:rPr>
            </w:pPr>
            <w:r w:rsidRPr="00A02A52">
              <w:rPr>
                <w:rFonts w:ascii="Arial" w:eastAsia="Calibri" w:hAnsi="Arial" w:cs="Arial"/>
                <w:lang w:val="es-ES"/>
              </w:rPr>
              <w:t>2.</w:t>
            </w:r>
          </w:p>
        </w:tc>
        <w:tc>
          <w:tcPr>
            <w:tcW w:w="2414" w:type="dxa"/>
            <w:vAlign w:val="center"/>
          </w:tcPr>
          <w:p w:rsidR="00214141" w:rsidRPr="00A02A52" w:rsidRDefault="00214141" w:rsidP="00ED66E6">
            <w:pPr>
              <w:jc w:val="both"/>
              <w:rPr>
                <w:rFonts w:ascii="Arial" w:eastAsia="Calibri" w:hAnsi="Arial" w:cs="Arial"/>
                <w:lang w:val="es-ES"/>
              </w:rPr>
            </w:pPr>
          </w:p>
        </w:tc>
        <w:tc>
          <w:tcPr>
            <w:tcW w:w="992" w:type="dxa"/>
            <w:vAlign w:val="center"/>
          </w:tcPr>
          <w:p w:rsidR="00214141" w:rsidRPr="00A02A52" w:rsidRDefault="00214141" w:rsidP="00ED66E6">
            <w:pPr>
              <w:jc w:val="both"/>
              <w:rPr>
                <w:rFonts w:ascii="Arial" w:eastAsia="Calibri" w:hAnsi="Arial" w:cs="Arial"/>
                <w:lang w:val="es-ES"/>
              </w:rPr>
            </w:pPr>
          </w:p>
        </w:tc>
        <w:tc>
          <w:tcPr>
            <w:tcW w:w="1440" w:type="dxa"/>
            <w:vAlign w:val="center"/>
          </w:tcPr>
          <w:p w:rsidR="00214141" w:rsidRPr="00A02A52" w:rsidRDefault="00214141" w:rsidP="00ED66E6">
            <w:pPr>
              <w:jc w:val="both"/>
              <w:rPr>
                <w:rFonts w:ascii="Arial" w:eastAsia="Calibri" w:hAnsi="Arial" w:cs="Arial"/>
                <w:lang w:val="es-ES"/>
              </w:rPr>
            </w:pPr>
          </w:p>
        </w:tc>
        <w:tc>
          <w:tcPr>
            <w:tcW w:w="1537" w:type="dxa"/>
            <w:vAlign w:val="center"/>
          </w:tcPr>
          <w:p w:rsidR="00214141" w:rsidRPr="00A02A52" w:rsidRDefault="00214141" w:rsidP="00ED66E6">
            <w:pPr>
              <w:jc w:val="both"/>
              <w:rPr>
                <w:rFonts w:ascii="Arial" w:eastAsia="Calibri" w:hAnsi="Arial" w:cs="Arial"/>
                <w:lang w:val="es-ES"/>
              </w:rPr>
            </w:pPr>
          </w:p>
        </w:tc>
        <w:tc>
          <w:tcPr>
            <w:tcW w:w="1464" w:type="dxa"/>
            <w:vAlign w:val="center"/>
          </w:tcPr>
          <w:p w:rsidR="00214141" w:rsidRPr="00A02A52" w:rsidRDefault="00214141" w:rsidP="00ED66E6">
            <w:pPr>
              <w:jc w:val="both"/>
              <w:rPr>
                <w:rFonts w:ascii="Arial" w:eastAsia="Calibri" w:hAnsi="Arial" w:cs="Arial"/>
                <w:lang w:val="es-ES"/>
              </w:rPr>
            </w:pPr>
          </w:p>
        </w:tc>
        <w:tc>
          <w:tcPr>
            <w:tcW w:w="1348" w:type="dxa"/>
            <w:vAlign w:val="center"/>
          </w:tcPr>
          <w:p w:rsidR="00214141" w:rsidRPr="00A02A52" w:rsidRDefault="00214141" w:rsidP="00ED66E6">
            <w:pPr>
              <w:jc w:val="both"/>
              <w:rPr>
                <w:rFonts w:ascii="Arial" w:eastAsia="Calibri" w:hAnsi="Arial" w:cs="Arial"/>
                <w:lang w:val="es-ES"/>
              </w:rPr>
            </w:pPr>
          </w:p>
        </w:tc>
      </w:tr>
      <w:tr w:rsidR="00214141" w:rsidRPr="00A02A52" w:rsidTr="00ED66E6">
        <w:tc>
          <w:tcPr>
            <w:tcW w:w="813" w:type="dxa"/>
            <w:vAlign w:val="center"/>
          </w:tcPr>
          <w:p w:rsidR="00214141" w:rsidRPr="00A02A52" w:rsidRDefault="00214141" w:rsidP="00ED66E6">
            <w:pPr>
              <w:jc w:val="both"/>
              <w:rPr>
                <w:rFonts w:ascii="Arial" w:eastAsia="Calibri" w:hAnsi="Arial" w:cs="Arial"/>
                <w:lang w:val="es-ES"/>
              </w:rPr>
            </w:pPr>
            <w:r>
              <w:rPr>
                <w:rFonts w:ascii="Arial" w:eastAsia="Calibri" w:hAnsi="Arial" w:cs="Arial"/>
                <w:lang w:val="es-ES"/>
              </w:rPr>
              <w:t>…..</w:t>
            </w:r>
          </w:p>
        </w:tc>
        <w:tc>
          <w:tcPr>
            <w:tcW w:w="2414" w:type="dxa"/>
            <w:vAlign w:val="center"/>
          </w:tcPr>
          <w:p w:rsidR="00214141" w:rsidRPr="00A02A52" w:rsidRDefault="00214141" w:rsidP="00ED66E6">
            <w:pPr>
              <w:jc w:val="both"/>
              <w:rPr>
                <w:rFonts w:ascii="Arial" w:eastAsia="Calibri" w:hAnsi="Arial" w:cs="Arial"/>
                <w:lang w:val="es-ES"/>
              </w:rPr>
            </w:pPr>
          </w:p>
        </w:tc>
        <w:tc>
          <w:tcPr>
            <w:tcW w:w="992" w:type="dxa"/>
            <w:vAlign w:val="center"/>
          </w:tcPr>
          <w:p w:rsidR="00214141" w:rsidRPr="00A02A52" w:rsidRDefault="00214141" w:rsidP="00ED66E6">
            <w:pPr>
              <w:jc w:val="both"/>
              <w:rPr>
                <w:rFonts w:ascii="Arial" w:eastAsia="Calibri" w:hAnsi="Arial" w:cs="Arial"/>
                <w:lang w:val="es-ES"/>
              </w:rPr>
            </w:pPr>
          </w:p>
        </w:tc>
        <w:tc>
          <w:tcPr>
            <w:tcW w:w="1440" w:type="dxa"/>
            <w:vAlign w:val="center"/>
          </w:tcPr>
          <w:p w:rsidR="00214141" w:rsidRPr="00A02A52" w:rsidRDefault="00214141" w:rsidP="00ED66E6">
            <w:pPr>
              <w:jc w:val="both"/>
              <w:rPr>
                <w:rFonts w:ascii="Arial" w:eastAsia="Calibri" w:hAnsi="Arial" w:cs="Arial"/>
                <w:lang w:val="es-ES"/>
              </w:rPr>
            </w:pPr>
          </w:p>
        </w:tc>
        <w:tc>
          <w:tcPr>
            <w:tcW w:w="1537" w:type="dxa"/>
            <w:vAlign w:val="center"/>
          </w:tcPr>
          <w:p w:rsidR="00214141" w:rsidRPr="00A02A52" w:rsidRDefault="00214141" w:rsidP="00ED66E6">
            <w:pPr>
              <w:jc w:val="both"/>
              <w:rPr>
                <w:rFonts w:ascii="Arial" w:eastAsia="Calibri" w:hAnsi="Arial" w:cs="Arial"/>
                <w:lang w:val="es-ES"/>
              </w:rPr>
            </w:pPr>
          </w:p>
        </w:tc>
        <w:tc>
          <w:tcPr>
            <w:tcW w:w="1464" w:type="dxa"/>
            <w:vAlign w:val="center"/>
          </w:tcPr>
          <w:p w:rsidR="00214141" w:rsidRPr="00A02A52" w:rsidRDefault="00214141" w:rsidP="00ED66E6">
            <w:pPr>
              <w:jc w:val="both"/>
              <w:rPr>
                <w:rFonts w:ascii="Arial" w:eastAsia="Calibri" w:hAnsi="Arial" w:cs="Arial"/>
                <w:lang w:val="es-ES"/>
              </w:rPr>
            </w:pPr>
          </w:p>
        </w:tc>
        <w:tc>
          <w:tcPr>
            <w:tcW w:w="1348" w:type="dxa"/>
            <w:vAlign w:val="center"/>
          </w:tcPr>
          <w:p w:rsidR="00214141" w:rsidRPr="00A02A52" w:rsidRDefault="00214141" w:rsidP="00ED66E6">
            <w:pPr>
              <w:jc w:val="both"/>
              <w:rPr>
                <w:rFonts w:ascii="Arial" w:eastAsia="Calibri" w:hAnsi="Arial" w:cs="Arial"/>
                <w:lang w:val="es-ES"/>
              </w:rPr>
            </w:pPr>
          </w:p>
        </w:tc>
      </w:tr>
    </w:tbl>
    <w:p w:rsidR="00214141" w:rsidRDefault="00214141" w:rsidP="00214141">
      <w:pPr>
        <w:jc w:val="both"/>
        <w:rPr>
          <w:rFonts w:ascii="Arial" w:eastAsia="Calibri" w:hAnsi="Arial" w:cs="Arial"/>
          <w:b/>
          <w:lang w:val="es-ES"/>
        </w:rPr>
      </w:pPr>
    </w:p>
    <w:p w:rsidR="00214141" w:rsidRDefault="00214141" w:rsidP="00214141">
      <w:pPr>
        <w:jc w:val="both"/>
        <w:rPr>
          <w:rFonts w:ascii="Arial" w:eastAsia="Calibri" w:hAnsi="Arial" w:cs="Arial"/>
          <w:b/>
          <w:lang w:val="es-ES"/>
        </w:rPr>
      </w:pPr>
    </w:p>
    <w:p w:rsidR="00214141" w:rsidRDefault="00214141" w:rsidP="00214141">
      <w:pPr>
        <w:jc w:val="both"/>
        <w:rPr>
          <w:rFonts w:ascii="Arial" w:eastAsia="Calibri" w:hAnsi="Arial" w:cs="Arial"/>
          <w:b/>
          <w:lang w:val="es-ES"/>
        </w:rPr>
      </w:pPr>
    </w:p>
    <w:p w:rsidR="00CF2E2F" w:rsidRPr="00D64FF9" w:rsidRDefault="00CF2E2F" w:rsidP="00CF2E2F">
      <w:pPr>
        <w:autoSpaceDE w:val="0"/>
        <w:autoSpaceDN w:val="0"/>
        <w:adjustRightInd w:val="0"/>
        <w:jc w:val="both"/>
        <w:rPr>
          <w:rFonts w:ascii="Arial" w:hAnsi="Arial" w:cs="Arial"/>
          <w:sz w:val="20"/>
          <w:lang w:val="it-IT"/>
        </w:rPr>
      </w:pPr>
    </w:p>
    <w:p w:rsidR="00CF2E2F" w:rsidRPr="00D64FF9" w:rsidRDefault="00CF2E2F" w:rsidP="00CF2E2F">
      <w:pPr>
        <w:autoSpaceDE w:val="0"/>
        <w:autoSpaceDN w:val="0"/>
        <w:adjustRightInd w:val="0"/>
        <w:jc w:val="both"/>
        <w:rPr>
          <w:rFonts w:ascii="Arial" w:hAnsi="Arial" w:cs="Arial"/>
          <w:sz w:val="20"/>
          <w:lang w:val="it-IT"/>
        </w:rPr>
      </w:pPr>
    </w:p>
    <w:p w:rsidR="00CF2E2F" w:rsidRDefault="00CF2E2F" w:rsidP="00CF2E2F">
      <w:pPr>
        <w:autoSpaceDE w:val="0"/>
        <w:autoSpaceDN w:val="0"/>
        <w:adjustRightInd w:val="0"/>
        <w:jc w:val="both"/>
        <w:rPr>
          <w:rFonts w:ascii="Arial" w:hAnsi="Arial" w:cs="Arial"/>
          <w:sz w:val="20"/>
          <w:lang w:val="it-IT"/>
        </w:rPr>
      </w:pPr>
    </w:p>
    <w:p w:rsidR="00214141" w:rsidRDefault="00214141" w:rsidP="00CF2E2F">
      <w:pPr>
        <w:autoSpaceDE w:val="0"/>
        <w:autoSpaceDN w:val="0"/>
        <w:adjustRightInd w:val="0"/>
        <w:jc w:val="both"/>
        <w:rPr>
          <w:rFonts w:ascii="Arial" w:hAnsi="Arial" w:cs="Arial"/>
          <w:sz w:val="20"/>
          <w:lang w:val="it-IT"/>
        </w:rPr>
      </w:pPr>
    </w:p>
    <w:p w:rsidR="00214141" w:rsidRDefault="00214141" w:rsidP="00CF2E2F">
      <w:pPr>
        <w:autoSpaceDE w:val="0"/>
        <w:autoSpaceDN w:val="0"/>
        <w:adjustRightInd w:val="0"/>
        <w:jc w:val="both"/>
        <w:rPr>
          <w:rFonts w:ascii="Arial" w:hAnsi="Arial" w:cs="Arial"/>
          <w:sz w:val="20"/>
          <w:lang w:val="it-IT"/>
        </w:rPr>
      </w:pPr>
    </w:p>
    <w:p w:rsidR="00214141" w:rsidRDefault="00214141" w:rsidP="00CF2E2F">
      <w:pPr>
        <w:autoSpaceDE w:val="0"/>
        <w:autoSpaceDN w:val="0"/>
        <w:adjustRightInd w:val="0"/>
        <w:jc w:val="both"/>
        <w:rPr>
          <w:rFonts w:ascii="Arial" w:hAnsi="Arial" w:cs="Arial"/>
          <w:sz w:val="20"/>
          <w:lang w:val="it-IT"/>
        </w:rPr>
      </w:pPr>
    </w:p>
    <w:p w:rsidR="00214141" w:rsidRPr="00D64FF9" w:rsidRDefault="00214141" w:rsidP="00CF2E2F">
      <w:pPr>
        <w:autoSpaceDE w:val="0"/>
        <w:autoSpaceDN w:val="0"/>
        <w:adjustRightInd w:val="0"/>
        <w:jc w:val="both"/>
        <w:rPr>
          <w:rFonts w:ascii="Arial" w:hAnsi="Arial" w:cs="Arial"/>
          <w:sz w:val="20"/>
          <w:lang w:val="it-IT"/>
        </w:rPr>
      </w:pPr>
    </w:p>
    <w:p w:rsidR="00CF2E2F" w:rsidRPr="00D64FF9" w:rsidRDefault="00CF2E2F" w:rsidP="00CF2E2F">
      <w:pPr>
        <w:jc w:val="both"/>
        <w:rPr>
          <w:rFonts w:ascii="Arial" w:hAnsi="Arial" w:cs="Arial"/>
          <w:snapToGrid w:val="0"/>
          <w:sz w:val="20"/>
        </w:rPr>
      </w:pPr>
    </w:p>
    <w:p w:rsidR="00CF2E2F" w:rsidRPr="00D64FF9" w:rsidRDefault="00CF2E2F" w:rsidP="00CF2E2F">
      <w:pPr>
        <w:jc w:val="both"/>
        <w:rPr>
          <w:rFonts w:ascii="Arial" w:hAnsi="Arial" w:cs="Arial"/>
          <w:sz w:val="20"/>
        </w:rPr>
      </w:pPr>
      <w:r w:rsidRPr="00D64FF9">
        <w:rPr>
          <w:rFonts w:ascii="Arial" w:hAnsi="Arial" w:cs="Arial"/>
          <w:sz w:val="20"/>
        </w:rPr>
        <w:t xml:space="preserve">                                          .</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214141">
      <w:pPr>
        <w:jc w:val="center"/>
        <w:rPr>
          <w:rFonts w:ascii="Arial" w:hAnsi="Arial" w:cs="Arial"/>
          <w:sz w:val="20"/>
          <w:lang w:val="it-IT"/>
        </w:rPr>
      </w:pPr>
      <w:r w:rsidRPr="00D64FF9">
        <w:rPr>
          <w:rFonts w:ascii="Arial" w:hAnsi="Arial" w:cs="Arial"/>
          <w:sz w:val="20"/>
          <w:lang w:val="it-IT"/>
        </w:rPr>
        <w:t>_________________</w:t>
      </w:r>
    </w:p>
    <w:p w:rsidR="00CF2E2F" w:rsidRPr="00D64FF9" w:rsidRDefault="00CF2E2F" w:rsidP="00214141">
      <w:pPr>
        <w:tabs>
          <w:tab w:val="left" w:pos="1134"/>
        </w:tabs>
        <w:ind w:left="360"/>
        <w:jc w:val="center"/>
        <w:rPr>
          <w:rFonts w:ascii="Arial" w:hAnsi="Arial" w:cs="Arial"/>
          <w:i/>
          <w:sz w:val="20"/>
          <w:lang w:val="it-IT"/>
        </w:rPr>
      </w:pPr>
      <w:r w:rsidRPr="00D64FF9">
        <w:rPr>
          <w:rFonts w:ascii="Arial" w:hAnsi="Arial" w:cs="Arial"/>
          <w:i/>
          <w:sz w:val="20"/>
          <w:lang w:val="it-IT"/>
        </w:rPr>
        <w:t>(semnatura/stampilă autorizată)</w:t>
      </w:r>
    </w:p>
    <w:p w:rsidR="00CF2E2F" w:rsidRPr="00D64FF9" w:rsidRDefault="00CF2E2F" w:rsidP="00214141">
      <w:pPr>
        <w:tabs>
          <w:tab w:val="left" w:pos="1134"/>
        </w:tabs>
        <w:ind w:left="360"/>
        <w:jc w:val="center"/>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CF2E2F">
      <w:pPr>
        <w:rPr>
          <w:rStyle w:val="tax1"/>
          <w:rFonts w:ascii="Arial" w:eastAsia="Calibri" w:hAnsi="Arial" w:cs="Arial"/>
          <w:sz w:val="20"/>
          <w:szCs w:val="20"/>
        </w:rPr>
      </w:pPr>
      <w:r w:rsidRPr="00D64FF9">
        <w:rPr>
          <w:rStyle w:val="tax1"/>
          <w:rFonts w:ascii="Arial" w:eastAsia="Calibri" w:hAnsi="Arial" w:cs="Arial"/>
          <w:sz w:val="20"/>
          <w:szCs w:val="20"/>
        </w:rPr>
        <w:t xml:space="preserve">                                     </w:t>
      </w:r>
    </w:p>
    <w:p w:rsidR="00CF2E2F" w:rsidRPr="00D64FF9" w:rsidRDefault="00CF2E2F" w:rsidP="00CF2E2F">
      <w:pPr>
        <w:rPr>
          <w:rStyle w:val="tax1"/>
          <w:rFonts w:ascii="Arial" w:eastAsia="Calibri" w:hAnsi="Arial" w:cs="Arial"/>
          <w:sz w:val="20"/>
          <w:szCs w:val="20"/>
        </w:rPr>
      </w:pPr>
    </w:p>
    <w:p w:rsidR="00CF2E2F" w:rsidRDefault="00CF2E2F" w:rsidP="00CF2E2F">
      <w:pPr>
        <w:rPr>
          <w:rStyle w:val="tax1"/>
          <w:rFonts w:ascii="Arial" w:eastAsia="Calibri" w:hAnsi="Arial" w:cs="Arial"/>
          <w:sz w:val="20"/>
          <w:szCs w:val="20"/>
        </w:rPr>
      </w:pPr>
    </w:p>
    <w:p w:rsidR="00214141" w:rsidRDefault="00214141" w:rsidP="00CF2E2F">
      <w:pPr>
        <w:rPr>
          <w:rStyle w:val="tax1"/>
          <w:rFonts w:ascii="Arial" w:eastAsia="Calibri" w:hAnsi="Arial" w:cs="Arial"/>
          <w:sz w:val="20"/>
          <w:szCs w:val="20"/>
        </w:rPr>
      </w:pPr>
    </w:p>
    <w:p w:rsidR="00214141" w:rsidRPr="00D64FF9" w:rsidRDefault="00214141" w:rsidP="00CF2E2F">
      <w:pPr>
        <w:rPr>
          <w:rStyle w:val="tax1"/>
          <w:rFonts w:ascii="Arial" w:eastAsia="Calibri" w:hAnsi="Arial" w:cs="Arial"/>
          <w:sz w:val="20"/>
          <w:szCs w:val="20"/>
        </w:rPr>
      </w:pPr>
    </w:p>
    <w:p w:rsidR="00CF2E2F" w:rsidRDefault="00CF2E2F" w:rsidP="00CF2E2F">
      <w:pPr>
        <w:rPr>
          <w:rStyle w:val="tax1"/>
          <w:rFonts w:ascii="Arial" w:eastAsia="Calibri" w:hAnsi="Arial" w:cs="Arial"/>
          <w:sz w:val="20"/>
          <w:szCs w:val="20"/>
        </w:rPr>
      </w:pPr>
    </w:p>
    <w:p w:rsidR="00CF2E2F" w:rsidRDefault="00CF2E2F" w:rsidP="00CF2E2F">
      <w:pPr>
        <w:rPr>
          <w:rStyle w:val="tax1"/>
          <w:rFonts w:ascii="Arial" w:eastAsia="Calibri" w:hAnsi="Arial" w:cs="Arial"/>
          <w:sz w:val="20"/>
          <w:szCs w:val="20"/>
        </w:rPr>
      </w:pPr>
    </w:p>
    <w:p w:rsidR="00214141" w:rsidRPr="00D64FF9" w:rsidRDefault="00214141" w:rsidP="00214141">
      <w:pPr>
        <w:rPr>
          <w:rFonts w:ascii="Arial" w:hAnsi="Arial" w:cs="Arial"/>
          <w:b/>
          <w:sz w:val="20"/>
          <w:lang w:val="pt-BR"/>
        </w:rPr>
      </w:pPr>
      <w:r>
        <w:rPr>
          <w:rFonts w:ascii="Arial" w:hAnsi="Arial" w:cs="Arial"/>
          <w:sz w:val="20"/>
          <w:lang w:val="it-IT"/>
        </w:rPr>
        <w:lastRenderedPageBreak/>
        <w:t xml:space="preserve">          </w:t>
      </w:r>
      <w:r w:rsidR="00CF2E2F" w:rsidRPr="009A04DE">
        <w:rPr>
          <w:rFonts w:ascii="Arial" w:hAnsi="Arial" w:cs="Arial"/>
          <w:sz w:val="20"/>
          <w:lang w:val="it-IT"/>
        </w:rPr>
        <w:t xml:space="preserve">OPERATOR ECONOMIC                             </w:t>
      </w:r>
      <w:r>
        <w:rPr>
          <w:rFonts w:ascii="Arial" w:hAnsi="Arial" w:cs="Arial"/>
          <w:sz w:val="20"/>
          <w:lang w:val="it-IT"/>
        </w:rPr>
        <w:t xml:space="preserve">                    </w:t>
      </w:r>
      <w:r w:rsidR="00CF2E2F" w:rsidRPr="009A04DE">
        <w:rPr>
          <w:rFonts w:ascii="Arial" w:hAnsi="Arial" w:cs="Arial"/>
          <w:sz w:val="20"/>
          <w:lang w:val="it-IT"/>
        </w:rPr>
        <w:t xml:space="preserve">                            </w:t>
      </w:r>
      <w:r w:rsidRPr="00D64FF9">
        <w:rPr>
          <w:rFonts w:ascii="Arial" w:hAnsi="Arial" w:cs="Arial"/>
          <w:b/>
          <w:sz w:val="20"/>
          <w:lang w:val="pt-BR"/>
        </w:rPr>
        <w:t xml:space="preserve">Formularul nr. </w:t>
      </w:r>
      <w:r w:rsidR="00745B5B">
        <w:rPr>
          <w:rFonts w:ascii="Arial" w:hAnsi="Arial" w:cs="Arial"/>
          <w:b/>
          <w:sz w:val="20"/>
          <w:lang w:val="pt-BR"/>
        </w:rPr>
        <w:t>3</w:t>
      </w:r>
    </w:p>
    <w:p w:rsidR="00CF2E2F" w:rsidRPr="009A04DE" w:rsidRDefault="00CF2E2F" w:rsidP="00CF2E2F">
      <w:pPr>
        <w:tabs>
          <w:tab w:val="left" w:pos="1134"/>
        </w:tabs>
        <w:ind w:left="360"/>
        <w:rPr>
          <w:rFonts w:ascii="Arial" w:hAnsi="Arial" w:cs="Arial"/>
          <w:sz w:val="20"/>
          <w:lang w:val="it-IT"/>
        </w:rPr>
      </w:pPr>
      <w:r w:rsidRPr="009A04DE">
        <w:rPr>
          <w:rFonts w:ascii="Arial" w:hAnsi="Arial" w:cs="Arial"/>
          <w:sz w:val="20"/>
          <w:lang w:val="it-IT"/>
        </w:rPr>
        <w:t xml:space="preserve">  ____________________</w:t>
      </w:r>
    </w:p>
    <w:p w:rsidR="00CF2E2F" w:rsidRPr="009A04DE" w:rsidRDefault="00CF2E2F" w:rsidP="00CF2E2F">
      <w:pPr>
        <w:tabs>
          <w:tab w:val="left" w:pos="1134"/>
        </w:tabs>
        <w:ind w:left="360"/>
        <w:rPr>
          <w:rFonts w:ascii="Arial" w:hAnsi="Arial" w:cs="Arial"/>
          <w:i/>
          <w:sz w:val="20"/>
          <w:lang w:val="it-IT"/>
        </w:rPr>
      </w:pPr>
      <w:r w:rsidRPr="009A04DE">
        <w:rPr>
          <w:rFonts w:ascii="Arial" w:hAnsi="Arial" w:cs="Arial"/>
          <w:i/>
          <w:sz w:val="20"/>
          <w:lang w:val="it-IT"/>
        </w:rPr>
        <w:t xml:space="preserve">     (denumirea/numele)</w:t>
      </w:r>
    </w:p>
    <w:p w:rsidR="00CF2E2F" w:rsidRPr="009A04DE" w:rsidRDefault="00CF2E2F" w:rsidP="00CF2E2F">
      <w:pPr>
        <w:tabs>
          <w:tab w:val="left" w:pos="1134"/>
        </w:tabs>
        <w:ind w:left="360"/>
        <w:rPr>
          <w:rFonts w:ascii="Arial" w:hAnsi="Arial" w:cs="Arial"/>
          <w:i/>
          <w:sz w:val="20"/>
          <w:lang w:val="it-IT"/>
        </w:rPr>
      </w:pPr>
    </w:p>
    <w:p w:rsidR="00CF2E2F" w:rsidRPr="00D64FF9" w:rsidRDefault="00CF2E2F" w:rsidP="00214141">
      <w:pPr>
        <w:jc w:val="center"/>
        <w:rPr>
          <w:rFonts w:ascii="Arial" w:hAnsi="Arial" w:cs="Arial"/>
          <w:b/>
          <w:sz w:val="20"/>
          <w:u w:val="single"/>
        </w:rPr>
      </w:pPr>
      <w:r w:rsidRPr="00D64FF9">
        <w:rPr>
          <w:rFonts w:ascii="Arial" w:hAnsi="Arial" w:cs="Arial"/>
          <w:b/>
          <w:sz w:val="20"/>
          <w:u w:val="single"/>
        </w:rPr>
        <w:t>DECLARAŢIE</w:t>
      </w:r>
    </w:p>
    <w:p w:rsidR="00CF2E2F" w:rsidRPr="00D64FF9" w:rsidRDefault="00CF2E2F" w:rsidP="00214141">
      <w:pPr>
        <w:jc w:val="center"/>
        <w:rPr>
          <w:rFonts w:ascii="Arial" w:hAnsi="Arial" w:cs="Arial"/>
          <w:sz w:val="20"/>
        </w:rPr>
      </w:pPr>
    </w:p>
    <w:p w:rsidR="00CF2E2F" w:rsidRPr="00D64FF9" w:rsidRDefault="00CF2E2F" w:rsidP="00214141">
      <w:pPr>
        <w:jc w:val="center"/>
        <w:rPr>
          <w:rFonts w:ascii="Arial" w:hAnsi="Arial" w:cs="Arial"/>
          <w:b/>
          <w:sz w:val="20"/>
        </w:rPr>
      </w:pPr>
      <w:r w:rsidRPr="00D64FF9">
        <w:rPr>
          <w:rFonts w:ascii="Arial" w:hAnsi="Arial" w:cs="Arial"/>
          <w:b/>
          <w:sz w:val="20"/>
        </w:rPr>
        <w:t>privind neîncadrarea în situaţiile prevăzute la  art. 164 din  Legea 98/2016</w:t>
      </w:r>
    </w:p>
    <w:p w:rsidR="00CF2E2F" w:rsidRPr="00D64FF9" w:rsidRDefault="00CF2E2F" w:rsidP="00CF2E2F">
      <w:pPr>
        <w:rPr>
          <w:rFonts w:ascii="Arial" w:hAnsi="Arial" w:cs="Arial"/>
          <w:b/>
          <w:sz w:val="20"/>
        </w:rPr>
      </w:pPr>
    </w:p>
    <w:p w:rsidR="00CF2E2F" w:rsidRPr="00D64FF9" w:rsidRDefault="00CF2E2F" w:rsidP="00CF2E2F">
      <w:pPr>
        <w:rPr>
          <w:rFonts w:ascii="Arial" w:hAnsi="Arial" w:cs="Arial"/>
          <w:b/>
          <w:sz w:val="20"/>
        </w:rPr>
      </w:pPr>
    </w:p>
    <w:p w:rsidR="00CF2E2F" w:rsidRPr="00D64FF9" w:rsidRDefault="00CF2E2F" w:rsidP="00CF2E2F">
      <w:pPr>
        <w:ind w:firstLine="720"/>
        <w:jc w:val="both"/>
        <w:rPr>
          <w:rFonts w:ascii="Arial" w:hAnsi="Arial" w:cs="Arial"/>
          <w:sz w:val="20"/>
        </w:rPr>
      </w:pPr>
      <w:r w:rsidRPr="00D64FF9">
        <w:rPr>
          <w:rFonts w:ascii="Arial" w:hAnsi="Arial" w:cs="Arial"/>
          <w:sz w:val="20"/>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D64FF9">
        <w:rPr>
          <w:rFonts w:ascii="Arial" w:hAnsi="Arial" w:cs="Arial"/>
          <w:b/>
          <w:sz w:val="20"/>
        </w:rPr>
        <w:t xml:space="preserve">art. 164 </w:t>
      </w:r>
      <w:r w:rsidRPr="00D64FF9">
        <w:rPr>
          <w:rFonts w:ascii="Arial" w:hAnsi="Arial" w:cs="Arial"/>
          <w:sz w:val="20"/>
        </w:rPr>
        <w:t xml:space="preserve">din Legea nr. 98/2016 privind achizitiile publice, respectiv: </w:t>
      </w:r>
    </w:p>
    <w:p w:rsidR="00CF2E2F" w:rsidRPr="00D64FF9" w:rsidRDefault="00CF2E2F" w:rsidP="00CF2E2F">
      <w:pPr>
        <w:jc w:val="both"/>
        <w:rPr>
          <w:rFonts w:ascii="Arial" w:hAnsi="Arial" w:cs="Arial"/>
          <w:sz w:val="20"/>
        </w:rPr>
      </w:pPr>
      <w:r w:rsidRPr="00D64FF9">
        <w:rPr>
          <w:rFonts w:ascii="Arial" w:hAnsi="Arial" w:cs="Arial"/>
          <w:b/>
          <w:sz w:val="20"/>
        </w:rPr>
        <w:t>(1)</w:t>
      </w:r>
      <w:r w:rsidRPr="00D64FF9">
        <w:rPr>
          <w:rFonts w:ascii="Arial" w:hAnsi="Arial" w:cs="Arial"/>
          <w:sz w:val="20"/>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CF2E2F" w:rsidRPr="00D64FF9" w:rsidRDefault="00CF2E2F" w:rsidP="00CF2E2F">
      <w:pPr>
        <w:jc w:val="both"/>
        <w:rPr>
          <w:rFonts w:ascii="Arial" w:hAnsi="Arial" w:cs="Arial"/>
          <w:sz w:val="20"/>
        </w:rPr>
      </w:pPr>
      <w:r w:rsidRPr="00D64FF9">
        <w:rPr>
          <w:rFonts w:ascii="Arial" w:hAnsi="Arial" w:cs="Arial"/>
          <w:b/>
          <w:sz w:val="20"/>
        </w:rPr>
        <w:t>    a)</w:t>
      </w:r>
      <w:r w:rsidRPr="00D64FF9">
        <w:rPr>
          <w:rFonts w:ascii="Arial" w:hAnsi="Arial" w:cs="Arial"/>
          <w:sz w:val="20"/>
        </w:rPr>
        <w:t xml:space="preserve"> nu am participat la constituirea unui grup infracţional organizat, prevăzută de </w:t>
      </w:r>
      <w:hyperlink r:id="rId10" w:history="1">
        <w:r w:rsidRPr="00D64FF9">
          <w:rPr>
            <w:rStyle w:val="Hyperlink"/>
            <w:sz w:val="20"/>
          </w:rPr>
          <w:t>art. 367</w:t>
        </w:r>
      </w:hyperlink>
      <w:r w:rsidRPr="00D64FF9">
        <w:rPr>
          <w:rFonts w:ascii="Arial" w:hAnsi="Arial" w:cs="Arial"/>
          <w:sz w:val="20"/>
        </w:rPr>
        <w:t> din Legea nr. 286/2009 privind Codul penal,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b)</w:t>
      </w:r>
      <w:r w:rsidRPr="00D64FF9">
        <w:rPr>
          <w:rFonts w:ascii="Arial" w:hAnsi="Arial" w:cs="Arial"/>
          <w:sz w:val="20"/>
        </w:rPr>
        <w:t xml:space="preserve"> nu am participat la infracţiuni de corupţie, prevăzute de art. 289 - 294 din Legea nr. 286/2009, cu modificările şi completările ulterioare, şi infracţiuni asimilate infracţiunilor de corupţie prevăzute de </w:t>
      </w:r>
      <w:hyperlink r:id="rId11" w:history="1">
        <w:r w:rsidRPr="00D64FF9">
          <w:rPr>
            <w:rStyle w:val="Hyperlink"/>
            <w:sz w:val="20"/>
          </w:rPr>
          <w:t>art. 10</w:t>
        </w:r>
      </w:hyperlink>
      <w:r w:rsidRPr="00D64FF9">
        <w:rPr>
          <w:rFonts w:ascii="Arial" w:hAnsi="Arial" w:cs="Arial"/>
          <w:sz w:val="20"/>
        </w:rPr>
        <w:t> - 13 din Legea nr. 78/2000 pentru prevenirea, descoperirea şi sancţionarea faptelor de corupţie,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c)</w:t>
      </w:r>
      <w:r w:rsidRPr="00D64FF9">
        <w:rPr>
          <w:rFonts w:ascii="Arial" w:hAnsi="Arial" w:cs="Arial"/>
          <w:sz w:val="20"/>
        </w:rPr>
        <w:t xml:space="preserve"> nu am participat la infracţiuni împotriva intereselor financiare ale Uniunii Europene, prevăzute de art. 18</w:t>
      </w:r>
      <w:r w:rsidRPr="00D64FF9">
        <w:rPr>
          <w:rFonts w:ascii="Arial" w:hAnsi="Arial" w:cs="Arial"/>
          <w:sz w:val="20"/>
          <w:vertAlign w:val="superscript"/>
        </w:rPr>
        <w:t>1</w:t>
      </w:r>
      <w:r w:rsidRPr="00D64FF9">
        <w:rPr>
          <w:rFonts w:ascii="Arial" w:hAnsi="Arial" w:cs="Arial"/>
          <w:sz w:val="20"/>
        </w:rPr>
        <w:t> - 18</w:t>
      </w:r>
      <w:r w:rsidRPr="00D64FF9">
        <w:rPr>
          <w:rFonts w:ascii="Arial" w:hAnsi="Arial" w:cs="Arial"/>
          <w:sz w:val="20"/>
          <w:vertAlign w:val="superscript"/>
        </w:rPr>
        <w:t>5</w:t>
      </w:r>
      <w:r w:rsidRPr="00D64FF9">
        <w:rPr>
          <w:rFonts w:ascii="Arial" w:hAnsi="Arial" w:cs="Arial"/>
          <w:sz w:val="20"/>
        </w:rPr>
        <w:t> din Legea nr. 78/2000,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xml:space="preserve">   d) </w:t>
      </w:r>
      <w:r w:rsidRPr="00D64FF9">
        <w:rPr>
          <w:rFonts w:ascii="Arial" w:hAnsi="Arial" w:cs="Arial"/>
          <w:sz w:val="20"/>
        </w:rPr>
        <w:t>nu am participat la acte de terorism, prevăzute de </w:t>
      </w:r>
      <w:hyperlink r:id="rId12" w:history="1">
        <w:r w:rsidRPr="00D64FF9">
          <w:rPr>
            <w:rStyle w:val="Hyperlink"/>
            <w:sz w:val="20"/>
          </w:rPr>
          <w:t>art. 32</w:t>
        </w:r>
      </w:hyperlink>
      <w:r w:rsidRPr="00D64FF9">
        <w:rPr>
          <w:rFonts w:ascii="Arial" w:hAnsi="Arial" w:cs="Arial"/>
          <w:sz w:val="20"/>
        </w:rPr>
        <w:t> - 35 şi art. 37 - 38 din Legea nr. 535/2004 privind prevenirea şi combaterea terorismului,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e)</w:t>
      </w:r>
      <w:r w:rsidRPr="00D64FF9">
        <w:rPr>
          <w:rFonts w:ascii="Arial" w:hAnsi="Arial" w:cs="Arial"/>
          <w:sz w:val="20"/>
        </w:rPr>
        <w:t xml:space="preserve"> nu am participat la spălarea banilor, prevăzută de </w:t>
      </w:r>
      <w:hyperlink r:id="rId13" w:history="1">
        <w:r w:rsidRPr="00D64FF9">
          <w:rPr>
            <w:rStyle w:val="Hyperlink"/>
            <w:sz w:val="20"/>
          </w:rPr>
          <w:t>art. 29</w:t>
        </w:r>
      </w:hyperlink>
      <w:r w:rsidRPr="00D64FF9">
        <w:rPr>
          <w:rFonts w:ascii="Arial" w:hAnsi="Arial" w:cs="Arial"/>
          <w:sz w:val="20"/>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f)</w:t>
      </w:r>
      <w:r w:rsidRPr="00D64FF9">
        <w:rPr>
          <w:rFonts w:ascii="Arial" w:hAnsi="Arial" w:cs="Arial"/>
          <w:sz w:val="20"/>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CF2E2F" w:rsidRPr="00D64FF9" w:rsidRDefault="00CF2E2F" w:rsidP="00CF2E2F">
      <w:pPr>
        <w:jc w:val="both"/>
        <w:rPr>
          <w:rFonts w:ascii="Arial" w:hAnsi="Arial" w:cs="Arial"/>
          <w:sz w:val="20"/>
        </w:rPr>
      </w:pPr>
      <w:r w:rsidRPr="00D64FF9">
        <w:rPr>
          <w:rFonts w:ascii="Arial" w:hAnsi="Arial" w:cs="Arial"/>
          <w:b/>
          <w:sz w:val="20"/>
        </w:rPr>
        <w:t>    g)</w:t>
      </w:r>
      <w:r w:rsidRPr="00D64FF9">
        <w:rPr>
          <w:rFonts w:ascii="Arial" w:hAnsi="Arial" w:cs="Arial"/>
          <w:sz w:val="20"/>
        </w:rPr>
        <w:t xml:space="preserve"> nu am participat la actiuni de fraudă, în sensul articolului 1 din Convenţia privind protejarea intereselor financiare ale Comunităţilor Europene din 27 noiembrie 1995.</w:t>
      </w:r>
    </w:p>
    <w:p w:rsidR="00CF2E2F" w:rsidRPr="00D64FF9" w:rsidRDefault="00CF2E2F" w:rsidP="00CF2E2F">
      <w:pPr>
        <w:jc w:val="both"/>
        <w:rPr>
          <w:rFonts w:ascii="Arial" w:hAnsi="Arial" w:cs="Arial"/>
          <w:sz w:val="20"/>
        </w:rPr>
      </w:pPr>
      <w:r w:rsidRPr="00D64FF9">
        <w:rPr>
          <w:rFonts w:ascii="Arial" w:hAnsi="Arial" w:cs="Arial"/>
          <w:b/>
          <w:sz w:val="20"/>
        </w:rPr>
        <w:t>(2)</w:t>
      </w:r>
      <w:r w:rsidRPr="00D64FF9">
        <w:rPr>
          <w:rFonts w:ascii="Arial" w:hAnsi="Arial" w:cs="Arial"/>
          <w:sz w:val="20"/>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CF2E2F" w:rsidRPr="00D64FF9" w:rsidRDefault="00CF2E2F" w:rsidP="00CF2E2F">
      <w:pPr>
        <w:jc w:val="both"/>
        <w:rPr>
          <w:rFonts w:ascii="Arial" w:hAnsi="Arial" w:cs="Arial"/>
          <w:iCs/>
          <w:sz w:val="20"/>
        </w:rPr>
      </w:pPr>
    </w:p>
    <w:p w:rsidR="00CF2E2F" w:rsidRPr="00D64FF9" w:rsidRDefault="00CF2E2F" w:rsidP="00CF2E2F">
      <w:pPr>
        <w:jc w:val="both"/>
        <w:rPr>
          <w:rFonts w:ascii="Arial" w:hAnsi="Arial" w:cs="Arial"/>
          <w:iCs/>
          <w:sz w:val="20"/>
        </w:rPr>
      </w:pPr>
      <w:r w:rsidRPr="00D64FF9">
        <w:rPr>
          <w:rFonts w:ascii="Arial" w:hAnsi="Arial" w:cs="Arial"/>
          <w:iCs/>
          <w:sz w:val="20"/>
        </w:rPr>
        <w:t xml:space="preserve">               Subsemnatul declar cã informaþiile furnizate sunt complete și corecte în fiecare detaliu și înþeleg cã autoritatea contractantã are dreptul de a solicita în scopul verificãrii și confirmãrii declaraþiilor, orice documente doveditoare de care dispun.</w:t>
      </w:r>
    </w:p>
    <w:p w:rsidR="00CF2E2F" w:rsidRPr="00D64FF9" w:rsidRDefault="00CF2E2F" w:rsidP="00CF2E2F">
      <w:pPr>
        <w:jc w:val="both"/>
        <w:rPr>
          <w:rFonts w:ascii="Arial" w:hAnsi="Arial" w:cs="Arial"/>
          <w:iCs/>
          <w:sz w:val="20"/>
        </w:rPr>
      </w:pPr>
      <w:r w:rsidRPr="00D64FF9">
        <w:rPr>
          <w:rFonts w:ascii="Arial" w:hAnsi="Arial" w:cs="Arial"/>
          <w:iCs/>
          <w:sz w:val="20"/>
        </w:rPr>
        <w:t xml:space="preserve">               Înteleg cã în cazul în care aceastã declaraþie nu este conformã cu realitatea sunt pasibil de încãlcarea prevederilor legislaþiei penale privind falsul în declaraþii.</w:t>
      </w:r>
    </w:p>
    <w:p w:rsidR="00CF2E2F"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8E2000" w:rsidRPr="00D64FF9" w:rsidRDefault="008E2000" w:rsidP="00CF2E2F">
      <w:pPr>
        <w:jc w:val="both"/>
        <w:rPr>
          <w:rFonts w:ascii="Arial" w:hAnsi="Arial" w:cs="Arial"/>
          <w:iCs/>
          <w:sz w:val="20"/>
          <w:lang w:val="it-IT"/>
        </w:rPr>
      </w:pPr>
    </w:p>
    <w:p w:rsidR="00CF2E2F" w:rsidRPr="00D64FF9" w:rsidRDefault="00CF2E2F" w:rsidP="00214141">
      <w:pPr>
        <w:jc w:val="center"/>
        <w:rPr>
          <w:rFonts w:ascii="Arial" w:hAnsi="Arial" w:cs="Arial"/>
          <w:iCs/>
          <w:sz w:val="20"/>
          <w:lang w:val="it-IT"/>
        </w:rPr>
      </w:pPr>
      <w:r w:rsidRPr="00D64FF9">
        <w:rPr>
          <w:rFonts w:ascii="Arial" w:hAnsi="Arial" w:cs="Arial"/>
          <w:iCs/>
          <w:sz w:val="20"/>
          <w:lang w:val="it-IT"/>
        </w:rPr>
        <w:t>Operator economic,</w:t>
      </w:r>
    </w:p>
    <w:p w:rsidR="00CF2E2F" w:rsidRPr="00D64FF9" w:rsidRDefault="00CF2E2F" w:rsidP="00214141">
      <w:pPr>
        <w:jc w:val="center"/>
        <w:rPr>
          <w:rFonts w:ascii="Arial" w:hAnsi="Arial" w:cs="Arial"/>
          <w:iCs/>
          <w:sz w:val="20"/>
          <w:lang w:val="it-IT"/>
        </w:rPr>
      </w:pPr>
      <w:r w:rsidRPr="00D64FF9">
        <w:rPr>
          <w:rFonts w:ascii="Arial" w:hAnsi="Arial" w:cs="Arial"/>
          <w:iCs/>
          <w:sz w:val="20"/>
          <w:lang w:val="it-IT"/>
        </w:rPr>
        <w:t>_________________</w:t>
      </w:r>
    </w:p>
    <w:p w:rsidR="00CF2E2F" w:rsidRPr="00D64FF9" w:rsidRDefault="00CF2E2F" w:rsidP="00214141">
      <w:pPr>
        <w:jc w:val="center"/>
        <w:rPr>
          <w:rFonts w:ascii="Arial" w:hAnsi="Arial" w:cs="Arial"/>
          <w:i/>
          <w:iCs/>
          <w:sz w:val="20"/>
        </w:rPr>
      </w:pPr>
      <w:r w:rsidRPr="00D64FF9">
        <w:rPr>
          <w:rFonts w:ascii="Arial" w:hAnsi="Arial" w:cs="Arial"/>
          <w:i/>
          <w:iCs/>
          <w:sz w:val="20"/>
          <w:lang w:val="it-IT"/>
        </w:rPr>
        <w:t>(semnatura/stampilă autorizată)</w:t>
      </w:r>
    </w:p>
    <w:p w:rsidR="00CF2E2F" w:rsidRDefault="00CF2E2F" w:rsidP="00214141">
      <w:pPr>
        <w:tabs>
          <w:tab w:val="left" w:pos="1134"/>
        </w:tabs>
        <w:ind w:left="360"/>
        <w:jc w:val="center"/>
        <w:rPr>
          <w:rFonts w:ascii="Arial" w:hAnsi="Arial" w:cs="Arial"/>
          <w:sz w:val="20"/>
          <w:lang w:val="it-IT"/>
        </w:rPr>
      </w:pPr>
    </w:p>
    <w:p w:rsidR="008E2000" w:rsidRDefault="008E2000" w:rsidP="00214141">
      <w:pPr>
        <w:tabs>
          <w:tab w:val="left" w:pos="1134"/>
        </w:tabs>
        <w:ind w:left="360"/>
        <w:jc w:val="center"/>
        <w:rPr>
          <w:rFonts w:ascii="Arial" w:hAnsi="Arial" w:cs="Arial"/>
          <w:sz w:val="20"/>
          <w:lang w:val="it-IT"/>
        </w:rPr>
      </w:pPr>
    </w:p>
    <w:p w:rsidR="008E2000" w:rsidRDefault="008E2000" w:rsidP="00214141">
      <w:pPr>
        <w:tabs>
          <w:tab w:val="left" w:pos="1134"/>
        </w:tabs>
        <w:ind w:left="360"/>
        <w:jc w:val="center"/>
        <w:rPr>
          <w:rFonts w:ascii="Arial" w:hAnsi="Arial" w:cs="Arial"/>
          <w:sz w:val="20"/>
          <w:lang w:val="it-IT"/>
        </w:rPr>
      </w:pPr>
    </w:p>
    <w:p w:rsidR="00CF2E2F" w:rsidRPr="00D64FF9" w:rsidRDefault="00CF2E2F" w:rsidP="00CF2E2F">
      <w:pPr>
        <w:rPr>
          <w:rFonts w:ascii="Arial" w:hAnsi="Arial" w:cs="Arial"/>
          <w:i/>
          <w:sz w:val="20"/>
          <w:lang w:val="it-IT"/>
        </w:rPr>
      </w:pPr>
    </w:p>
    <w:p w:rsidR="00CF2E2F" w:rsidRPr="00D64FF9" w:rsidRDefault="00CF2E2F" w:rsidP="00CF2E2F">
      <w:pPr>
        <w:rPr>
          <w:rFonts w:ascii="Arial" w:hAnsi="Arial" w:cs="Arial"/>
          <w:i/>
          <w:sz w:val="20"/>
          <w:lang w:val="it-IT"/>
        </w:rPr>
      </w:pPr>
    </w:p>
    <w:p w:rsidR="00CF2E2F" w:rsidRPr="00D64FF9" w:rsidRDefault="00CF2E2F" w:rsidP="00CF2E2F">
      <w:pPr>
        <w:tabs>
          <w:tab w:val="left" w:pos="1134"/>
        </w:tabs>
        <w:ind w:left="360"/>
        <w:jc w:val="right"/>
        <w:rPr>
          <w:rFonts w:ascii="Arial" w:hAnsi="Arial" w:cs="Arial"/>
          <w:b/>
          <w:sz w:val="20"/>
          <w:lang w:val="it-IT"/>
        </w:rPr>
      </w:pPr>
      <w:r w:rsidRPr="00D64FF9">
        <w:rPr>
          <w:rFonts w:ascii="Arial" w:hAnsi="Arial" w:cs="Arial"/>
          <w:b/>
          <w:sz w:val="20"/>
        </w:rPr>
        <w:t xml:space="preserve">                               </w:t>
      </w:r>
      <w:r w:rsidRPr="00D64FF9">
        <w:rPr>
          <w:rFonts w:ascii="Arial" w:hAnsi="Arial" w:cs="Arial"/>
          <w:sz w:val="20"/>
          <w:lang w:val="it-IT"/>
        </w:rPr>
        <w:t xml:space="preserve">                                                                                                             </w:t>
      </w:r>
      <w:r w:rsidRPr="00D64FF9">
        <w:rPr>
          <w:rFonts w:ascii="Arial" w:hAnsi="Arial" w:cs="Arial"/>
          <w:b/>
          <w:sz w:val="20"/>
          <w:lang w:val="it-IT"/>
        </w:rPr>
        <w:t xml:space="preserve">Formularul nr. </w:t>
      </w:r>
      <w:r w:rsidR="00745B5B">
        <w:rPr>
          <w:rFonts w:ascii="Arial" w:hAnsi="Arial" w:cs="Arial"/>
          <w:b/>
          <w:sz w:val="20"/>
          <w:lang w:val="it-IT"/>
        </w:rPr>
        <w:t>4</w:t>
      </w:r>
    </w:p>
    <w:p w:rsidR="00CF2E2F" w:rsidRPr="00D64FF9" w:rsidRDefault="00CF2E2F" w:rsidP="00CF2E2F">
      <w:pPr>
        <w:tabs>
          <w:tab w:val="left" w:pos="1134"/>
        </w:tabs>
        <w:rPr>
          <w:rFonts w:ascii="Arial" w:hAnsi="Arial" w:cs="Arial"/>
          <w:b/>
          <w:sz w:val="20"/>
          <w:lang w:val="it-IT"/>
        </w:rPr>
      </w:pPr>
      <w:r w:rsidRPr="00D64FF9">
        <w:rPr>
          <w:rFonts w:ascii="Arial" w:hAnsi="Arial" w:cs="Arial"/>
          <w:sz w:val="20"/>
          <w:lang w:val="it-IT"/>
        </w:rPr>
        <w:t xml:space="preserve">   OPERATOR ECONOMIC                                                                                                      </w:t>
      </w:r>
    </w:p>
    <w:p w:rsidR="00CF2E2F" w:rsidRPr="00D64FF9" w:rsidRDefault="00CF2E2F" w:rsidP="00CF2E2F">
      <w:pPr>
        <w:rPr>
          <w:rFonts w:ascii="Arial" w:hAnsi="Arial" w:cs="Arial"/>
          <w:sz w:val="20"/>
          <w:lang w:val="it-IT"/>
        </w:rPr>
      </w:pPr>
      <w:r w:rsidRPr="00D64FF9">
        <w:rPr>
          <w:rFonts w:ascii="Arial" w:hAnsi="Arial" w:cs="Arial"/>
          <w:sz w:val="20"/>
          <w:lang w:val="it-IT"/>
        </w:rPr>
        <w:t xml:space="preserve">  ____________________</w:t>
      </w:r>
    </w:p>
    <w:p w:rsidR="00CF2E2F" w:rsidRPr="00D64FF9" w:rsidRDefault="00CF2E2F" w:rsidP="00CF2E2F">
      <w:pPr>
        <w:rPr>
          <w:rFonts w:ascii="Arial" w:hAnsi="Arial" w:cs="Arial"/>
          <w:i/>
          <w:sz w:val="20"/>
          <w:lang w:val="it-IT"/>
        </w:rPr>
      </w:pPr>
      <w:r w:rsidRPr="00D64FF9">
        <w:rPr>
          <w:rFonts w:ascii="Arial" w:hAnsi="Arial" w:cs="Arial"/>
          <w:i/>
          <w:sz w:val="20"/>
          <w:lang w:val="it-IT"/>
        </w:rPr>
        <w:t xml:space="preserve">  (denumirea/numele)</w:t>
      </w:r>
    </w:p>
    <w:p w:rsidR="00CF2E2F" w:rsidRPr="00D64FF9" w:rsidRDefault="00CF2E2F" w:rsidP="00CF2E2F">
      <w:pPr>
        <w:pStyle w:val="DefaultText"/>
        <w:jc w:val="center"/>
        <w:rPr>
          <w:rFonts w:ascii="Arial" w:hAnsi="Arial" w:cs="Arial"/>
          <w:b/>
          <w:sz w:val="20"/>
          <w:u w:val="single"/>
          <w:lang w:val="it-IT"/>
        </w:rPr>
      </w:pPr>
      <w:r w:rsidRPr="00D64FF9">
        <w:rPr>
          <w:rFonts w:ascii="Arial" w:hAnsi="Arial" w:cs="Arial"/>
          <w:b/>
          <w:sz w:val="20"/>
          <w:u w:val="single"/>
          <w:lang w:val="it-IT"/>
        </w:rPr>
        <w:t xml:space="preserve">DECLARAŢIE </w:t>
      </w:r>
    </w:p>
    <w:p w:rsidR="00CF2E2F" w:rsidRPr="00D64FF9" w:rsidRDefault="00CF2E2F" w:rsidP="00CF2E2F">
      <w:pPr>
        <w:pStyle w:val="DefaultText"/>
        <w:jc w:val="center"/>
        <w:rPr>
          <w:rFonts w:ascii="Arial" w:hAnsi="Arial" w:cs="Arial"/>
          <w:b/>
          <w:sz w:val="20"/>
          <w:lang w:val="it-IT"/>
        </w:rPr>
      </w:pPr>
      <w:r w:rsidRPr="00D64FF9">
        <w:rPr>
          <w:rFonts w:ascii="Arial" w:hAnsi="Arial" w:cs="Arial"/>
          <w:b/>
          <w:sz w:val="20"/>
          <w:lang w:val="it-IT"/>
        </w:rPr>
        <w:t xml:space="preserve">privind neîncadrarea în situaţiile prevăzute la art. </w:t>
      </w:r>
      <w:r w:rsidRPr="00D64FF9">
        <w:rPr>
          <w:rFonts w:ascii="Arial" w:hAnsi="Arial" w:cs="Arial"/>
          <w:b/>
          <w:sz w:val="20"/>
        </w:rPr>
        <w:t>167 din  Legea 98/2016</w:t>
      </w:r>
    </w:p>
    <w:p w:rsidR="00CF2E2F" w:rsidRPr="00D64FF9" w:rsidRDefault="00CF2E2F" w:rsidP="00CF2E2F">
      <w:pPr>
        <w:rPr>
          <w:rFonts w:ascii="Arial" w:hAnsi="Arial" w:cs="Arial"/>
          <w:b/>
          <w:bCs/>
          <w:i/>
          <w:iCs/>
          <w:noProof/>
          <w:sz w:val="20"/>
        </w:rPr>
      </w:pPr>
    </w:p>
    <w:p w:rsidR="00CF2E2F" w:rsidRPr="00D64FF9" w:rsidRDefault="00CF2E2F" w:rsidP="005670CB">
      <w:pPr>
        <w:jc w:val="both"/>
        <w:rPr>
          <w:rFonts w:ascii="Arial" w:hAnsi="Arial" w:cs="Arial"/>
          <w:iCs/>
          <w:noProof/>
          <w:sz w:val="20"/>
        </w:rPr>
      </w:pPr>
      <w:r w:rsidRPr="00D64FF9">
        <w:rPr>
          <w:rFonts w:ascii="Arial" w:hAnsi="Arial" w:cs="Arial"/>
          <w:iCs/>
          <w:noProof/>
          <w:sz w:val="20"/>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w:t>
      </w:r>
      <w:r w:rsidR="005670CB" w:rsidRPr="0078136B">
        <w:rPr>
          <w:rFonts w:ascii="Arial" w:hAnsi="Arial" w:cs="Arial"/>
          <w:b/>
          <w:bCs/>
          <w:snapToGrid w:val="0"/>
          <w:color w:val="000000"/>
          <w:sz w:val="20"/>
          <w:szCs w:val="20"/>
        </w:rPr>
        <w:t>„Furnizarea de hârtie A4,</w:t>
      </w:r>
      <w:r w:rsidR="005670CB" w:rsidRPr="0078136B">
        <w:rPr>
          <w:rFonts w:ascii="Arial" w:hAnsi="Arial" w:cs="Arial"/>
          <w:b/>
          <w:bCs/>
          <w:color w:val="000000"/>
          <w:sz w:val="20"/>
          <w:szCs w:val="20"/>
        </w:rPr>
        <w:t xml:space="preserve"> la sediul FORMENERG S.A.”</w:t>
      </w:r>
      <w:r w:rsidR="005670CB" w:rsidRPr="0078136B">
        <w:rPr>
          <w:rFonts w:ascii="Arial" w:hAnsi="Arial" w:cs="Arial"/>
          <w:b/>
          <w:bCs/>
          <w:snapToGrid w:val="0"/>
          <w:color w:val="000000"/>
          <w:sz w:val="20"/>
          <w:szCs w:val="20"/>
        </w:rPr>
        <w:t>,</w:t>
      </w:r>
      <w:r w:rsidR="005670CB">
        <w:rPr>
          <w:rFonts w:ascii="Arial" w:hAnsi="Arial" w:cs="Arial"/>
          <w:b/>
          <w:bCs/>
          <w:snapToGrid w:val="0"/>
          <w:color w:val="000000"/>
          <w:sz w:val="20"/>
          <w:szCs w:val="20"/>
        </w:rPr>
        <w:t xml:space="preserve">  </w:t>
      </w:r>
      <w:r w:rsidR="005670CB" w:rsidRPr="0078136B">
        <w:rPr>
          <w:rFonts w:ascii="Arial" w:hAnsi="Arial" w:cs="Arial"/>
          <w:b/>
          <w:bCs/>
          <w:color w:val="000000"/>
          <w:sz w:val="20"/>
          <w:szCs w:val="20"/>
        </w:rPr>
        <w:t xml:space="preserve">Cod CPV; </w:t>
      </w:r>
      <w:r w:rsidR="005670CB" w:rsidRPr="0078136B">
        <w:rPr>
          <w:rFonts w:ascii="Arial" w:hAnsi="Arial" w:cs="Arial"/>
          <w:b/>
          <w:color w:val="000000"/>
          <w:sz w:val="20"/>
          <w:szCs w:val="20"/>
        </w:rPr>
        <w:t>30197643-5  (hârtie pentru fotocopiatoare)</w:t>
      </w:r>
      <w:r w:rsidR="008E2000">
        <w:rPr>
          <w:rFonts w:ascii="Arial" w:hAnsi="Arial" w:cs="Arial"/>
          <w:b/>
          <w:bCs/>
          <w:sz w:val="20"/>
          <w:szCs w:val="20"/>
        </w:rPr>
        <w:t>,</w:t>
      </w:r>
      <w:r w:rsidRPr="00D64FF9">
        <w:rPr>
          <w:rFonts w:ascii="Arial" w:hAnsi="Arial" w:cs="Arial"/>
          <w:iCs/>
          <w:sz w:val="20"/>
        </w:rPr>
        <w:t xml:space="preserve"> </w:t>
      </w:r>
      <w:r w:rsidRPr="00D64FF9">
        <w:rPr>
          <w:rFonts w:ascii="Arial" w:hAnsi="Arial" w:cs="Arial"/>
          <w:iCs/>
          <w:noProof/>
          <w:sz w:val="20"/>
        </w:rPr>
        <w:t xml:space="preserve">organizatã de </w:t>
      </w:r>
      <w:r w:rsidRPr="00D64FF9">
        <w:rPr>
          <w:rFonts w:ascii="Arial" w:eastAsia="MS Mincho" w:hAnsi="Arial" w:cs="Arial"/>
          <w:sz w:val="20"/>
        </w:rPr>
        <w:t xml:space="preserve">FORMENERG SA – Bucuresti,      cu sediul in:  B-dul Gheorghe Şincai, Nr. 3, 040311, sector 4,   Bucuresti,  T; 021 306 99 00, F:021 306 99 01/021 306 99 21,  e-mail; </w:t>
      </w:r>
      <w:hyperlink r:id="rId14" w:history="1">
        <w:r w:rsidRPr="00D64FF9">
          <w:rPr>
            <w:rStyle w:val="Hyperlink"/>
            <w:rFonts w:eastAsia="MS Mincho"/>
            <w:sz w:val="20"/>
          </w:rPr>
          <w:t>achizitie@formenerg.ro</w:t>
        </w:r>
      </w:hyperlink>
      <w:r w:rsidRPr="00D64FF9">
        <w:rPr>
          <w:rFonts w:ascii="Arial" w:eastAsia="MS Mincho" w:hAnsi="Arial" w:cs="Arial"/>
          <w:sz w:val="20"/>
        </w:rPr>
        <w:t>,</w:t>
      </w:r>
      <w:r w:rsidRPr="00D64FF9">
        <w:rPr>
          <w:rFonts w:ascii="Arial" w:hAnsi="Arial" w:cs="Arial"/>
          <w:iCs/>
          <w:noProof/>
          <w:sz w:val="20"/>
        </w:rPr>
        <w:t xml:space="preserve"> declar pe propria </w:t>
      </w:r>
      <w:r w:rsidRPr="00D64FF9">
        <w:rPr>
          <w:rFonts w:ascii="Arial" w:hAnsi="Arial" w:cs="Arial"/>
          <w:iCs/>
          <w:noProof/>
          <w:spacing w:val="-1"/>
          <w:sz w:val="20"/>
        </w:rPr>
        <w:t xml:space="preserve">rãspundere cã </w:t>
      </w:r>
      <w:r w:rsidRPr="00D64FF9">
        <w:rPr>
          <w:rFonts w:ascii="Arial" w:hAnsi="Arial" w:cs="Arial"/>
          <w:iCs/>
          <w:noProof/>
          <w:sz w:val="20"/>
        </w:rPr>
        <w:t xml:space="preserve">nu mã aflu în vreuna din situaþiile prevãzute la </w:t>
      </w:r>
      <w:r w:rsidRPr="00D64FF9">
        <w:rPr>
          <w:rFonts w:ascii="Arial" w:hAnsi="Arial" w:cs="Arial"/>
          <w:b/>
          <w:iCs/>
          <w:noProof/>
          <w:sz w:val="20"/>
        </w:rPr>
        <w:t>art. 167</w:t>
      </w:r>
      <w:r w:rsidRPr="00D64FF9">
        <w:rPr>
          <w:rFonts w:ascii="Arial" w:hAnsi="Arial" w:cs="Arial"/>
          <w:iCs/>
          <w:noProof/>
          <w:sz w:val="20"/>
        </w:rPr>
        <w:t xml:space="preserve"> din Legea 98/2016 privind achizitiile publice, respectiv:</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a)</w:t>
      </w:r>
      <w:r w:rsidRPr="00D64FF9">
        <w:rPr>
          <w:rFonts w:ascii="Arial" w:hAnsi="Arial" w:cs="Arial"/>
          <w:color w:val="000000"/>
          <w:sz w:val="20"/>
          <w:bdr w:val="none" w:sz="0" w:space="0" w:color="auto" w:frame="1"/>
        </w:rPr>
        <w:t xml:space="preserve"> nu am încălcat obligaţiile stabilite potrivit art. 51, iar autoritatea contractantă poate demonstra acest lucru prin orice mijloc de probă adecvat, cum ar fi decizii ale autorităţilor competente prin care se constată încălcarea acestor obligaţii;</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b)</w:t>
      </w:r>
      <w:r w:rsidRPr="00D64FF9">
        <w:rPr>
          <w:rFonts w:ascii="Arial" w:hAnsi="Arial" w:cs="Arial"/>
          <w:color w:val="000000"/>
          <w:sz w:val="20"/>
          <w:bdr w:val="none" w:sz="0" w:space="0" w:color="auto" w:frame="1"/>
        </w:rPr>
        <w:t xml:space="preserve"> nu ma aflu în procedura insolvenţei sau în lichidare, în supraveghere judiciară sau în încetarea activităţii;</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c)</w:t>
      </w:r>
      <w:r w:rsidRPr="00D64FF9">
        <w:rPr>
          <w:rFonts w:ascii="Arial" w:hAnsi="Arial" w:cs="Arial"/>
          <w:color w:val="000000"/>
          <w:sz w:val="20"/>
          <w:bdr w:val="none" w:sz="0" w:space="0" w:color="auto" w:frame="1"/>
        </w:rPr>
        <w:t xml:space="preserve">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w:t>
      </w:r>
      <w:r w:rsidRPr="00D64FF9">
        <w:rPr>
          <w:rFonts w:ascii="Arial" w:hAnsi="Arial" w:cs="Arial"/>
          <w:b/>
          <w:color w:val="000000"/>
          <w:sz w:val="20"/>
          <w:bdr w:val="none" w:sz="0" w:space="0" w:color="auto" w:frame="1"/>
        </w:rPr>
        <w:t>d)</w:t>
      </w:r>
      <w:r w:rsidRPr="00D64FF9">
        <w:rPr>
          <w:rFonts w:ascii="Arial" w:hAnsi="Arial" w:cs="Arial"/>
          <w:color w:val="000000"/>
          <w:sz w:val="20"/>
          <w:bdr w:val="none" w:sz="0" w:space="0" w:color="auto" w:frame="1"/>
        </w:rPr>
        <w:t xml:space="preserve"> nu am  încheiat cu alţi operatori economici acorduri care vizează denaturarea concurenţei în cadrul sau în legătură cu procedura în cauză;</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e)</w:t>
      </w:r>
      <w:r w:rsidRPr="00D64FF9">
        <w:rPr>
          <w:rFonts w:ascii="Arial" w:hAnsi="Arial" w:cs="Arial"/>
          <w:color w:val="000000"/>
          <w:sz w:val="20"/>
          <w:bdr w:val="none" w:sz="0" w:space="0" w:color="auto" w:frame="1"/>
        </w:rPr>
        <w:t xml:space="preserve"> nu ma aflu într-o situaţie de conflict de interese în cadrul sau în legătură cu procedura în cauză, iar această situaţie nu poate fi remediată în mod efectiv prin alte măsuri mai puţin severe;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f)</w:t>
      </w:r>
      <w:r w:rsidRPr="00D64FF9">
        <w:rPr>
          <w:rFonts w:ascii="Arial" w:hAnsi="Arial" w:cs="Arial"/>
          <w:color w:val="000000"/>
          <w:sz w:val="20"/>
          <w:bdr w:val="none" w:sz="0" w:space="0" w:color="auto" w:frame="1"/>
        </w:rPr>
        <w:t xml:space="preserve"> participarea mea anterioară la pregătirea procedurii de atribuire nu a condus la o distorsionare a concurenţei, iar această situaţie nu poate fi remediată prin alte măsuri mai puţin severe;</w:t>
      </w:r>
    </w:p>
    <w:p w:rsidR="00CF2E2F" w:rsidRPr="00D64FF9" w:rsidRDefault="00CF2E2F" w:rsidP="00CF2E2F">
      <w:pPr>
        <w:shd w:val="clear" w:color="auto" w:fill="FFFFFF"/>
        <w:tabs>
          <w:tab w:val="left" w:pos="180"/>
          <w:tab w:val="left" w:pos="270"/>
        </w:tabs>
        <w:jc w:val="both"/>
        <w:rPr>
          <w:rFonts w:ascii="Arial" w:hAnsi="Arial" w:cs="Arial"/>
          <w:color w:val="000000"/>
          <w:sz w:val="20"/>
        </w:rPr>
      </w:pPr>
      <w:r w:rsidRPr="00D64FF9">
        <w:rPr>
          <w:rFonts w:ascii="Arial" w:hAnsi="Arial" w:cs="Arial"/>
          <w:b/>
          <w:color w:val="000000"/>
          <w:sz w:val="20"/>
          <w:bdr w:val="none" w:sz="0" w:space="0" w:color="auto" w:frame="1"/>
        </w:rPr>
        <w:t>   g)</w:t>
      </w:r>
      <w:r w:rsidRPr="00D64FF9">
        <w:rPr>
          <w:rFonts w:ascii="Arial" w:hAnsi="Arial" w:cs="Arial"/>
          <w:color w:val="000000"/>
          <w:sz w:val="20"/>
          <w:bdr w:val="none" w:sz="0" w:space="0" w:color="auto" w:frame="1"/>
        </w:rPr>
        <w:t xml:space="preserve">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CF2E2F" w:rsidRPr="00D64FF9" w:rsidRDefault="00CF2E2F" w:rsidP="00CF2E2F">
      <w:pPr>
        <w:shd w:val="clear" w:color="auto" w:fill="FFFFFF"/>
        <w:jc w:val="both"/>
        <w:rPr>
          <w:rFonts w:ascii="Arial" w:hAnsi="Arial" w:cs="Arial"/>
          <w:color w:val="000000"/>
          <w:sz w:val="20"/>
        </w:rPr>
      </w:pPr>
      <w:r w:rsidRPr="00D64FF9">
        <w:rPr>
          <w:rFonts w:ascii="Arial" w:hAnsi="Arial" w:cs="Arial"/>
          <w:color w:val="000000"/>
          <w:sz w:val="20"/>
          <w:bdr w:val="none" w:sz="0" w:space="0" w:color="auto" w:frame="1"/>
        </w:rPr>
        <w:t>    </w:t>
      </w:r>
      <w:r w:rsidRPr="00D64FF9">
        <w:rPr>
          <w:rFonts w:ascii="Arial" w:hAnsi="Arial" w:cs="Arial"/>
          <w:b/>
          <w:color w:val="000000"/>
          <w:sz w:val="20"/>
          <w:bdr w:val="none" w:sz="0" w:space="0" w:color="auto" w:frame="1"/>
        </w:rPr>
        <w:t>h)</w:t>
      </w:r>
      <w:r w:rsidRPr="00D64FF9">
        <w:rPr>
          <w:rFonts w:ascii="Arial" w:hAnsi="Arial" w:cs="Arial"/>
          <w:color w:val="000000"/>
          <w:sz w:val="20"/>
          <w:bdr w:val="none" w:sz="0" w:space="0" w:color="auto" w:frame="1"/>
        </w:rPr>
        <w:t xml:space="preserve">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CF2E2F" w:rsidRPr="00D64FF9" w:rsidRDefault="00CF2E2F" w:rsidP="00CF2E2F">
      <w:pPr>
        <w:shd w:val="clear" w:color="auto" w:fill="FFFFFF"/>
        <w:jc w:val="both"/>
        <w:rPr>
          <w:rFonts w:ascii="Arial" w:hAnsi="Arial" w:cs="Arial"/>
          <w:color w:val="000000"/>
          <w:sz w:val="20"/>
        </w:rPr>
      </w:pPr>
      <w:r w:rsidRPr="00D64FF9">
        <w:rPr>
          <w:rFonts w:ascii="Arial" w:hAnsi="Arial" w:cs="Arial"/>
          <w:color w:val="000000"/>
          <w:sz w:val="20"/>
          <w:bdr w:val="none" w:sz="0" w:space="0" w:color="auto" w:frame="1"/>
        </w:rPr>
        <w:t xml:space="preserve">    </w:t>
      </w:r>
      <w:r w:rsidRPr="00D64FF9">
        <w:rPr>
          <w:rFonts w:ascii="Arial" w:hAnsi="Arial" w:cs="Arial"/>
          <w:b/>
          <w:color w:val="000000"/>
          <w:sz w:val="20"/>
          <w:bdr w:val="none" w:sz="0" w:space="0" w:color="auto" w:frame="1"/>
        </w:rPr>
        <w:t>i)</w:t>
      </w:r>
      <w:r w:rsidRPr="00D64FF9">
        <w:rPr>
          <w:rFonts w:ascii="Arial" w:hAnsi="Arial" w:cs="Arial"/>
          <w:color w:val="000000"/>
          <w:sz w:val="20"/>
          <w:bdr w:val="none" w:sz="0" w:space="0" w:color="auto" w:frame="1"/>
        </w:rPr>
        <w:t xml:space="preserve">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CF2E2F" w:rsidRPr="00D64FF9" w:rsidRDefault="00CF2E2F" w:rsidP="00CF2E2F">
      <w:pPr>
        <w:pStyle w:val="DefaultText"/>
        <w:ind w:firstLine="720"/>
        <w:jc w:val="both"/>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autoSpaceDE w:val="0"/>
        <w:autoSpaceDN w:val="0"/>
        <w:adjustRightInd w:val="0"/>
        <w:jc w:val="both"/>
        <w:rPr>
          <w:rFonts w:ascii="Arial" w:hAnsi="Arial" w:cs="Arial"/>
          <w:sz w:val="20"/>
          <w:lang w:val="it-IT"/>
        </w:rPr>
      </w:pPr>
      <w:r w:rsidRPr="00D64FF9">
        <w:rPr>
          <w:rFonts w:ascii="Arial" w:hAnsi="Arial" w:cs="Arial"/>
          <w:sz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F2E2F" w:rsidRPr="00D64FF9" w:rsidRDefault="00CF2E2F" w:rsidP="00CF2E2F">
      <w:pPr>
        <w:autoSpaceDE w:val="0"/>
        <w:autoSpaceDN w:val="0"/>
        <w:adjustRightInd w:val="0"/>
        <w:jc w:val="both"/>
        <w:rPr>
          <w:rFonts w:ascii="Arial" w:hAnsi="Arial" w:cs="Arial"/>
          <w:sz w:val="20"/>
          <w:lang w:val="it-IT"/>
        </w:rPr>
      </w:pPr>
    </w:p>
    <w:p w:rsidR="00CF2E2F" w:rsidRPr="00D64FF9" w:rsidRDefault="00CF2E2F" w:rsidP="00CF2E2F">
      <w:pPr>
        <w:pStyle w:val="DefaultText"/>
        <w:ind w:firstLine="720"/>
        <w:jc w:val="both"/>
        <w:rPr>
          <w:rFonts w:ascii="Arial" w:hAnsi="Arial" w:cs="Arial"/>
          <w:sz w:val="20"/>
        </w:rPr>
      </w:pPr>
      <w:r w:rsidRPr="00D64FF9">
        <w:rPr>
          <w:rFonts w:ascii="Arial" w:hAnsi="Arial" w:cs="Arial"/>
          <w:sz w:val="20"/>
        </w:rPr>
        <w:t>Înteleg că în cazul în care această declaraţie nu este conformă cu realitatea sunt pasibil de încalcarea prevederilor legislaţiei penale privind falsul în declaraţii.</w:t>
      </w:r>
    </w:p>
    <w:p w:rsidR="00CF2E2F" w:rsidRPr="00D64FF9" w:rsidRDefault="00CF2E2F" w:rsidP="00CF2E2F">
      <w:pPr>
        <w:pStyle w:val="DefaultText"/>
        <w:ind w:firstLine="720"/>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Default="00CF2E2F" w:rsidP="008E2000">
      <w:pPr>
        <w:jc w:val="center"/>
        <w:rPr>
          <w:rFonts w:ascii="Arial" w:hAnsi="Arial" w:cs="Arial"/>
          <w:i/>
          <w:sz w:val="20"/>
          <w:lang w:val="it-IT"/>
        </w:rPr>
      </w:pPr>
      <w:r w:rsidRPr="00D64FF9">
        <w:rPr>
          <w:rFonts w:ascii="Arial" w:hAnsi="Arial" w:cs="Arial"/>
          <w:i/>
          <w:sz w:val="20"/>
          <w:lang w:val="it-IT"/>
        </w:rPr>
        <w:t>(semnatura/stampilă autorizată)</w:t>
      </w:r>
    </w:p>
    <w:p w:rsidR="005670CB" w:rsidRPr="00D64FF9" w:rsidRDefault="005670CB" w:rsidP="008E2000">
      <w:pPr>
        <w:jc w:val="center"/>
        <w:rPr>
          <w:rFonts w:ascii="Arial" w:hAnsi="Arial" w:cs="Arial"/>
          <w:i/>
          <w:sz w:val="20"/>
          <w:lang w:val="it-IT"/>
        </w:rPr>
      </w:pPr>
    </w:p>
    <w:p w:rsidR="00CF2E2F" w:rsidRPr="00D64FF9" w:rsidRDefault="00CF2E2F" w:rsidP="00CF2E2F">
      <w:pPr>
        <w:jc w:val="right"/>
        <w:rPr>
          <w:rFonts w:ascii="Arial" w:hAnsi="Arial" w:cs="Arial"/>
          <w:i/>
          <w:sz w:val="20"/>
        </w:rPr>
      </w:pPr>
      <w:r w:rsidRPr="00D64FF9">
        <w:rPr>
          <w:rFonts w:ascii="Arial" w:hAnsi="Arial" w:cs="Arial"/>
          <w:b/>
          <w:sz w:val="20"/>
        </w:rPr>
        <w:lastRenderedPageBreak/>
        <w:t xml:space="preserve">                                                                        Formularul nr. </w:t>
      </w:r>
      <w:r w:rsidR="00745B5B">
        <w:rPr>
          <w:rFonts w:ascii="Arial" w:hAnsi="Arial" w:cs="Arial"/>
          <w:b/>
          <w:sz w:val="20"/>
        </w:rPr>
        <w:t>5</w:t>
      </w:r>
      <w:r w:rsidRPr="00D64FF9">
        <w:rPr>
          <w:rFonts w:ascii="Arial" w:hAnsi="Arial" w:cs="Arial"/>
          <w:b/>
          <w:sz w:val="20"/>
        </w:rPr>
        <w:t xml:space="preserve"> </w:t>
      </w:r>
    </w:p>
    <w:p w:rsidR="00CF2E2F" w:rsidRPr="00D64FF9" w:rsidRDefault="00CF2E2F" w:rsidP="00CF2E2F">
      <w:pPr>
        <w:rPr>
          <w:rFonts w:ascii="Arial" w:hAnsi="Arial" w:cs="Arial"/>
          <w:b/>
          <w:sz w:val="20"/>
        </w:rPr>
      </w:pPr>
      <w:r w:rsidRPr="00D64FF9">
        <w:rPr>
          <w:rFonts w:ascii="Arial" w:hAnsi="Arial" w:cs="Arial"/>
          <w:sz w:val="20"/>
        </w:rPr>
        <w:t xml:space="preserve">OPERATOR ECONOMIC </w:t>
      </w:r>
      <w:r w:rsidRPr="00D64FF9">
        <w:rPr>
          <w:rFonts w:ascii="Arial" w:hAnsi="Arial" w:cs="Arial"/>
          <w:b/>
          <w:sz w:val="20"/>
        </w:rPr>
        <w:t xml:space="preserve">                                                                                         </w:t>
      </w:r>
    </w:p>
    <w:p w:rsidR="00CF2E2F" w:rsidRPr="00D64FF9" w:rsidRDefault="00CF2E2F" w:rsidP="00CF2E2F">
      <w:pPr>
        <w:rPr>
          <w:rFonts w:ascii="Arial" w:hAnsi="Arial" w:cs="Arial"/>
          <w:sz w:val="20"/>
        </w:rPr>
      </w:pPr>
      <w:r w:rsidRPr="00D64FF9">
        <w:rPr>
          <w:rFonts w:ascii="Arial" w:hAnsi="Arial" w:cs="Arial"/>
          <w:sz w:val="20"/>
        </w:rPr>
        <w:t xml:space="preserve">  ____________________</w:t>
      </w:r>
    </w:p>
    <w:p w:rsidR="00CF2E2F" w:rsidRPr="00D64FF9" w:rsidRDefault="00CF2E2F" w:rsidP="00CF2E2F">
      <w:pPr>
        <w:rPr>
          <w:rFonts w:ascii="Arial" w:hAnsi="Arial" w:cs="Arial"/>
          <w:i/>
          <w:iCs/>
          <w:sz w:val="20"/>
        </w:rPr>
      </w:pPr>
      <w:r w:rsidRPr="00D64FF9">
        <w:rPr>
          <w:rFonts w:ascii="Arial" w:hAnsi="Arial" w:cs="Arial"/>
          <w:sz w:val="20"/>
        </w:rPr>
        <w:t xml:space="preserve">  </w:t>
      </w:r>
      <w:r w:rsidRPr="00D64FF9">
        <w:rPr>
          <w:rFonts w:ascii="Arial" w:hAnsi="Arial" w:cs="Arial"/>
          <w:i/>
          <w:sz w:val="20"/>
        </w:rPr>
        <w:t>(denumirea/numele)</w:t>
      </w:r>
      <w:r w:rsidRPr="00D64FF9">
        <w:rPr>
          <w:rFonts w:ascii="Arial" w:hAnsi="Arial" w:cs="Arial"/>
          <w:i/>
          <w:iCs/>
          <w:sz w:val="20"/>
        </w:rPr>
        <w:t xml:space="preserve">                      </w:t>
      </w:r>
    </w:p>
    <w:p w:rsidR="00CF2E2F" w:rsidRPr="00D64FF9" w:rsidRDefault="00CF2E2F" w:rsidP="00CF2E2F">
      <w:pPr>
        <w:pStyle w:val="DefaultText"/>
        <w:jc w:val="center"/>
        <w:rPr>
          <w:rFonts w:ascii="Arial" w:hAnsi="Arial" w:cs="Arial"/>
          <w:b/>
          <w:sz w:val="20"/>
          <w:u w:val="single"/>
          <w:lang w:val="it-IT"/>
        </w:rPr>
      </w:pPr>
      <w:r w:rsidRPr="00D64FF9">
        <w:rPr>
          <w:rFonts w:ascii="Arial" w:hAnsi="Arial" w:cs="Arial"/>
          <w:b/>
          <w:sz w:val="20"/>
          <w:u w:val="single"/>
          <w:lang w:val="it-IT"/>
        </w:rPr>
        <w:t xml:space="preserve">DECLARAŢIE </w:t>
      </w:r>
    </w:p>
    <w:p w:rsidR="00CF2E2F" w:rsidRPr="00D64FF9" w:rsidRDefault="00CF2E2F" w:rsidP="00CF2E2F">
      <w:pPr>
        <w:pStyle w:val="DefaultText"/>
        <w:jc w:val="center"/>
        <w:rPr>
          <w:rFonts w:ascii="Arial" w:hAnsi="Arial" w:cs="Arial"/>
          <w:b/>
          <w:sz w:val="20"/>
          <w:u w:val="single"/>
          <w:lang w:val="it-IT"/>
        </w:rPr>
      </w:pPr>
    </w:p>
    <w:p w:rsidR="00CF2E2F" w:rsidRPr="00D64FF9" w:rsidRDefault="00CF2E2F" w:rsidP="00CF2E2F">
      <w:pPr>
        <w:pStyle w:val="DefaultText"/>
        <w:jc w:val="center"/>
        <w:rPr>
          <w:rFonts w:ascii="Arial" w:hAnsi="Arial" w:cs="Arial"/>
          <w:b/>
          <w:sz w:val="20"/>
          <w:lang w:val="it-IT"/>
        </w:rPr>
      </w:pPr>
      <w:r w:rsidRPr="00D64FF9">
        <w:rPr>
          <w:rFonts w:ascii="Arial" w:hAnsi="Arial" w:cs="Arial"/>
          <w:b/>
          <w:sz w:val="20"/>
          <w:lang w:val="it-IT"/>
        </w:rPr>
        <w:t xml:space="preserve">privind neîncadrarea în situaţiile prevăzute la art. </w:t>
      </w:r>
      <w:r w:rsidRPr="00D64FF9">
        <w:rPr>
          <w:rFonts w:ascii="Arial" w:hAnsi="Arial" w:cs="Arial"/>
          <w:b/>
          <w:sz w:val="20"/>
        </w:rPr>
        <w:t>60 din  Legea 98/2016</w:t>
      </w:r>
    </w:p>
    <w:p w:rsidR="00CF2E2F" w:rsidRPr="00D64FF9" w:rsidRDefault="00CF2E2F" w:rsidP="00CF2E2F">
      <w:pPr>
        <w:pStyle w:val="DefaultText"/>
        <w:ind w:firstLine="720"/>
        <w:jc w:val="both"/>
        <w:rPr>
          <w:rFonts w:ascii="Arial" w:hAnsi="Arial" w:cs="Arial"/>
          <w:sz w:val="20"/>
          <w:lang w:val="it-IT"/>
        </w:rPr>
      </w:pPr>
    </w:p>
    <w:p w:rsidR="00CF2E2F" w:rsidRPr="00D64FF9" w:rsidRDefault="00CF2E2F" w:rsidP="00CF2E2F">
      <w:pPr>
        <w:pStyle w:val="DefaultText"/>
        <w:spacing w:line="360" w:lineRule="auto"/>
        <w:ind w:firstLine="720"/>
        <w:jc w:val="both"/>
        <w:rPr>
          <w:rFonts w:ascii="Arial" w:hAnsi="Arial" w:cs="Arial"/>
          <w:sz w:val="20"/>
          <w:lang w:val="it-IT"/>
        </w:rPr>
      </w:pPr>
    </w:p>
    <w:p w:rsidR="00CF2E2F" w:rsidRPr="00D64FF9" w:rsidRDefault="00CF2E2F" w:rsidP="00CF2E2F">
      <w:pPr>
        <w:spacing w:line="360" w:lineRule="auto"/>
        <w:ind w:firstLine="720"/>
        <w:jc w:val="both"/>
        <w:rPr>
          <w:rFonts w:ascii="Arial" w:hAnsi="Arial" w:cs="Arial"/>
          <w:iCs/>
          <w:sz w:val="20"/>
        </w:rPr>
      </w:pPr>
      <w:r w:rsidRPr="00D64FF9">
        <w:rPr>
          <w:rFonts w:ascii="Arial" w:hAnsi="Arial" w:cs="Arial"/>
          <w:iCs/>
          <w:sz w:val="20"/>
        </w:rPr>
        <w:t>Subsemnatul ........................................................, reprezentant împuternicit al ......................................</w:t>
      </w:r>
    </w:p>
    <w:p w:rsidR="00CF2E2F" w:rsidRPr="00D64FF9" w:rsidRDefault="00CF2E2F" w:rsidP="00CF2E2F">
      <w:pPr>
        <w:spacing w:line="360" w:lineRule="auto"/>
        <w:jc w:val="both"/>
        <w:rPr>
          <w:rFonts w:ascii="Arial" w:hAnsi="Arial" w:cs="Arial"/>
          <w:iCs/>
          <w:sz w:val="20"/>
        </w:rPr>
      </w:pPr>
      <w:r w:rsidRPr="00D64FF9">
        <w:rPr>
          <w:rFonts w:ascii="Arial" w:hAnsi="Arial" w:cs="Arial"/>
          <w:iCs/>
          <w:sz w:val="20"/>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D64FF9">
        <w:rPr>
          <w:rFonts w:ascii="Arial" w:hAnsi="Arial" w:cs="Arial"/>
          <w:b/>
          <w:iCs/>
          <w:sz w:val="20"/>
          <w:u w:val="single"/>
        </w:rPr>
        <w:t xml:space="preserve">art. 60 </w:t>
      </w:r>
      <w:r w:rsidRPr="00D64FF9">
        <w:rPr>
          <w:rFonts w:ascii="Arial" w:hAnsi="Arial" w:cs="Arial"/>
          <w:iCs/>
          <w:sz w:val="20"/>
        </w:rPr>
        <w:t>din Legea nr. 98/2016 privind achizitiile publice.</w:t>
      </w:r>
    </w:p>
    <w:p w:rsidR="00CF2E2F" w:rsidRPr="00D64FF9" w:rsidRDefault="00CF2E2F" w:rsidP="00CF2E2F">
      <w:pPr>
        <w:spacing w:line="360" w:lineRule="auto"/>
        <w:jc w:val="both"/>
        <w:rPr>
          <w:rFonts w:ascii="Arial" w:hAnsi="Arial" w:cs="Arial"/>
          <w:color w:val="000000"/>
          <w:sz w:val="20"/>
          <w:bdr w:val="none" w:sz="0" w:space="0" w:color="auto" w:frame="1"/>
        </w:rPr>
      </w:pPr>
      <w:r w:rsidRPr="00D64FF9">
        <w:rPr>
          <w:rFonts w:ascii="Arial" w:hAnsi="Arial" w:cs="Arial"/>
          <w:iCs/>
          <w:sz w:val="20"/>
        </w:rPr>
        <w:tab/>
        <w:t>În sensul celor de mai sus, declar pe propria raspundere cã nu exista situatii</w:t>
      </w:r>
      <w:r w:rsidRPr="00D64FF9">
        <w:rPr>
          <w:rFonts w:ascii="Arial" w:hAnsi="Arial" w:cs="Arial"/>
          <w:color w:val="000000"/>
          <w:sz w:val="20"/>
          <w:bdr w:val="none" w:sz="0" w:space="0" w:color="auto" w:frame="1"/>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CF2E2F" w:rsidRPr="00D64FF9" w:rsidRDefault="00CF2E2F" w:rsidP="00CF2E2F">
      <w:pPr>
        <w:spacing w:line="360" w:lineRule="auto"/>
        <w:jc w:val="both"/>
        <w:rPr>
          <w:rFonts w:ascii="Arial" w:hAnsi="Arial" w:cs="Arial"/>
          <w:bCs/>
          <w:color w:val="000000"/>
          <w:sz w:val="20"/>
        </w:rPr>
      </w:pPr>
      <w:r w:rsidRPr="00D64FF9">
        <w:rPr>
          <w:rFonts w:ascii="Arial" w:hAnsi="Arial" w:cs="Arial"/>
          <w:color w:val="000000"/>
          <w:sz w:val="20"/>
          <w:bdr w:val="none" w:sz="0" w:space="0" w:color="auto" w:frame="1"/>
        </w:rPr>
        <w:t xml:space="preserve">              In acest sens, membrii personalului autorităţii contractante care sunt implicaţi în desfăşurarea procedurii de atribuire sau care pot influenţa rezultatul acesteia sunt urmatorii: </w:t>
      </w:r>
    </w:p>
    <w:p w:rsidR="00CF2E2F" w:rsidRPr="00D64FF9" w:rsidRDefault="00CF2E2F" w:rsidP="001F79D3">
      <w:pPr>
        <w:numPr>
          <w:ilvl w:val="0"/>
          <w:numId w:val="8"/>
        </w:numPr>
        <w:spacing w:line="360" w:lineRule="auto"/>
        <w:rPr>
          <w:rFonts w:ascii="Arial" w:hAnsi="Arial" w:cs="Arial"/>
          <w:b/>
          <w:color w:val="000000"/>
          <w:sz w:val="20"/>
        </w:rPr>
      </w:pPr>
      <w:r>
        <w:rPr>
          <w:rFonts w:ascii="Arial" w:hAnsi="Arial" w:cs="Arial"/>
          <w:b/>
          <w:color w:val="000000"/>
          <w:sz w:val="20"/>
        </w:rPr>
        <w:t>Morariu Marius</w:t>
      </w:r>
      <w:r w:rsidRPr="00D64FF9">
        <w:rPr>
          <w:rFonts w:ascii="Arial" w:hAnsi="Arial" w:cs="Arial"/>
          <w:b/>
          <w:color w:val="000000"/>
          <w:sz w:val="20"/>
        </w:rPr>
        <w:t xml:space="preserve"> – Director General,</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Niculescu Marcel – Director Economic,</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 xml:space="preserve">Toader Alexandru – </w:t>
      </w:r>
      <w:r>
        <w:rPr>
          <w:rFonts w:ascii="Arial" w:hAnsi="Arial" w:cs="Arial"/>
          <w:b/>
          <w:color w:val="000000"/>
          <w:sz w:val="20"/>
        </w:rPr>
        <w:t>Manager Cladire</w:t>
      </w:r>
      <w:r w:rsidRPr="00D64FF9">
        <w:rPr>
          <w:rFonts w:ascii="Arial" w:hAnsi="Arial" w:cs="Arial"/>
          <w:b/>
          <w:color w:val="000000"/>
          <w:sz w:val="20"/>
        </w:rPr>
        <w:t xml:space="preserve">, </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Tranca Sorin –</w:t>
      </w:r>
      <w:r>
        <w:rPr>
          <w:rFonts w:ascii="Arial" w:hAnsi="Arial" w:cs="Arial"/>
          <w:b/>
          <w:color w:val="000000"/>
          <w:sz w:val="20"/>
        </w:rPr>
        <w:t xml:space="preserve"> Administrator retea </w:t>
      </w:r>
      <w:r w:rsidRPr="00D64FF9">
        <w:rPr>
          <w:rFonts w:ascii="Arial" w:hAnsi="Arial" w:cs="Arial"/>
          <w:b/>
          <w:color w:val="000000"/>
          <w:sz w:val="20"/>
        </w:rPr>
        <w:t xml:space="preserve">IT, </w:t>
      </w:r>
    </w:p>
    <w:p w:rsidR="00CF2E2F" w:rsidRPr="00D64FF9" w:rsidRDefault="00CF2E2F" w:rsidP="001F79D3">
      <w:pPr>
        <w:numPr>
          <w:ilvl w:val="0"/>
          <w:numId w:val="8"/>
        </w:numPr>
        <w:spacing w:line="360" w:lineRule="auto"/>
        <w:rPr>
          <w:rFonts w:ascii="Arial" w:hAnsi="Arial" w:cs="Arial"/>
          <w:b/>
          <w:color w:val="000000"/>
          <w:sz w:val="20"/>
        </w:rPr>
      </w:pPr>
      <w:r w:rsidRPr="00D64FF9">
        <w:rPr>
          <w:rFonts w:ascii="Arial" w:hAnsi="Arial" w:cs="Arial"/>
          <w:b/>
          <w:color w:val="000000"/>
          <w:sz w:val="20"/>
        </w:rPr>
        <w:t xml:space="preserve">Carp Nicoleta –Consilier Juridic, </w:t>
      </w:r>
    </w:p>
    <w:p w:rsidR="00CF2E2F" w:rsidRPr="00D64FF9" w:rsidRDefault="00CF2E2F" w:rsidP="00CF2E2F">
      <w:pPr>
        <w:autoSpaceDE w:val="0"/>
        <w:autoSpaceDN w:val="0"/>
        <w:adjustRightInd w:val="0"/>
        <w:spacing w:line="360" w:lineRule="auto"/>
        <w:jc w:val="both"/>
        <w:rPr>
          <w:rFonts w:ascii="Arial" w:hAnsi="Arial" w:cs="Arial"/>
          <w:sz w:val="20"/>
          <w:lang w:val="it-IT"/>
        </w:rPr>
      </w:pPr>
      <w:r w:rsidRPr="00D64FF9">
        <w:rPr>
          <w:rFonts w:ascii="Arial" w:hAnsi="Arial" w:cs="Arial"/>
          <w:sz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F2E2F" w:rsidRPr="00D64FF9" w:rsidRDefault="00CF2E2F" w:rsidP="00CF2E2F">
      <w:pPr>
        <w:pStyle w:val="DefaultText"/>
        <w:spacing w:line="360" w:lineRule="auto"/>
        <w:ind w:firstLine="720"/>
        <w:jc w:val="both"/>
        <w:rPr>
          <w:rFonts w:ascii="Arial" w:hAnsi="Arial" w:cs="Arial"/>
          <w:sz w:val="20"/>
        </w:rPr>
      </w:pPr>
      <w:r w:rsidRPr="00D64FF9">
        <w:rPr>
          <w:rFonts w:ascii="Arial" w:hAnsi="Arial" w:cs="Arial"/>
          <w:sz w:val="20"/>
        </w:rPr>
        <w:t>Înteleg că în cazul în care această declaraţie nu este conformă cu realitatea sunt pasibil de încalcarea prevederilor legislaţiei penale privind falsul în declaraţii.</w:t>
      </w:r>
    </w:p>
    <w:p w:rsidR="00CF2E2F" w:rsidRPr="00D64FF9" w:rsidRDefault="00CF2E2F" w:rsidP="00CF2E2F">
      <w:pPr>
        <w:pStyle w:val="DefaultText"/>
        <w:spacing w:line="360" w:lineRule="auto"/>
        <w:ind w:firstLine="720"/>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(semnatura/stampilă autorizata)</w:t>
      </w:r>
    </w:p>
    <w:p w:rsidR="00CF2E2F" w:rsidRPr="00D64FF9" w:rsidRDefault="00CF2E2F" w:rsidP="00CF2E2F">
      <w:pPr>
        <w:rPr>
          <w:rFonts w:ascii="Arial" w:hAnsi="Arial" w:cs="Arial"/>
          <w:sz w:val="20"/>
          <w:lang w:val="it-IT"/>
        </w:rPr>
      </w:pPr>
    </w:p>
    <w:p w:rsidR="00CF2E2F" w:rsidRDefault="00CF2E2F" w:rsidP="00CF2E2F">
      <w:pPr>
        <w:jc w:val="right"/>
        <w:rPr>
          <w:rFonts w:ascii="Arial" w:hAnsi="Arial" w:cs="Arial"/>
          <w:sz w:val="20"/>
          <w:lang w:val="pt-BR"/>
        </w:rPr>
      </w:pPr>
    </w:p>
    <w:p w:rsidR="00CF2E2F" w:rsidRDefault="00CF2E2F"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8E2000" w:rsidRDefault="008E2000" w:rsidP="00CF2E2F">
      <w:pPr>
        <w:jc w:val="right"/>
        <w:rPr>
          <w:rFonts w:ascii="Arial" w:hAnsi="Arial" w:cs="Arial"/>
          <w:sz w:val="20"/>
          <w:lang w:val="pt-BR"/>
        </w:rPr>
      </w:pPr>
    </w:p>
    <w:p w:rsidR="00CF2E2F" w:rsidRPr="00D64FF9" w:rsidRDefault="00CF2E2F" w:rsidP="00CF2E2F">
      <w:pPr>
        <w:jc w:val="right"/>
        <w:rPr>
          <w:rFonts w:ascii="Arial" w:hAnsi="Arial" w:cs="Arial"/>
          <w:sz w:val="20"/>
          <w:lang w:val="pt-BR"/>
        </w:rPr>
      </w:pPr>
    </w:p>
    <w:p w:rsidR="00CF2E2F" w:rsidRPr="00D64FF9" w:rsidRDefault="00CF2E2F" w:rsidP="00CF2E2F">
      <w:pPr>
        <w:rPr>
          <w:rFonts w:ascii="Arial" w:hAnsi="Arial" w:cs="Arial"/>
          <w:b/>
          <w:sz w:val="20"/>
          <w:lang w:val="pt-BR"/>
        </w:rPr>
      </w:pPr>
      <w:r w:rsidRPr="00D64FF9">
        <w:rPr>
          <w:rFonts w:ascii="Arial" w:hAnsi="Arial" w:cs="Arial"/>
          <w:sz w:val="20"/>
          <w:lang w:val="pt-BR"/>
        </w:rPr>
        <w:t xml:space="preserve">OPERATOR ECONOMIC                                                                                                    </w:t>
      </w:r>
      <w:r w:rsidRPr="00D64FF9">
        <w:rPr>
          <w:rFonts w:ascii="Arial" w:hAnsi="Arial" w:cs="Arial"/>
          <w:b/>
          <w:sz w:val="20"/>
          <w:lang w:val="pt-BR"/>
        </w:rPr>
        <w:t xml:space="preserve">Formularul nr  </w:t>
      </w:r>
      <w:r w:rsidR="00745B5B">
        <w:rPr>
          <w:rFonts w:ascii="Arial" w:hAnsi="Arial" w:cs="Arial"/>
          <w:b/>
          <w:sz w:val="20"/>
          <w:lang w:val="pt-BR"/>
        </w:rPr>
        <w:t>6</w:t>
      </w:r>
      <w:r w:rsidRPr="00D64FF9">
        <w:rPr>
          <w:rFonts w:ascii="Arial" w:hAnsi="Arial" w:cs="Arial"/>
          <w:b/>
          <w:sz w:val="20"/>
          <w:lang w:val="pt-BR"/>
        </w:rPr>
        <w:t xml:space="preserve"> </w:t>
      </w:r>
    </w:p>
    <w:p w:rsidR="00CF2E2F" w:rsidRPr="00D64FF9" w:rsidRDefault="00CF2E2F" w:rsidP="00CF2E2F">
      <w:pPr>
        <w:rPr>
          <w:rFonts w:ascii="Arial" w:hAnsi="Arial" w:cs="Arial"/>
          <w:sz w:val="20"/>
          <w:lang w:val="pt-BR"/>
        </w:rPr>
      </w:pPr>
      <w:r w:rsidRPr="00D64FF9">
        <w:rPr>
          <w:rFonts w:ascii="Arial" w:hAnsi="Arial" w:cs="Arial"/>
          <w:sz w:val="20"/>
          <w:lang w:val="pt-BR"/>
        </w:rPr>
        <w:t xml:space="preserve">  ____________________</w:t>
      </w:r>
    </w:p>
    <w:p w:rsidR="00CF2E2F" w:rsidRPr="00D64FF9" w:rsidRDefault="00CF2E2F" w:rsidP="00CF2E2F">
      <w:pPr>
        <w:rPr>
          <w:rFonts w:ascii="Arial" w:hAnsi="Arial" w:cs="Arial"/>
          <w:i/>
          <w:sz w:val="20"/>
          <w:lang w:val="pt-BR"/>
        </w:rPr>
      </w:pPr>
      <w:r w:rsidRPr="00D64FF9">
        <w:rPr>
          <w:rFonts w:ascii="Arial" w:hAnsi="Arial" w:cs="Arial"/>
          <w:sz w:val="20"/>
          <w:lang w:val="pt-BR"/>
        </w:rPr>
        <w:t xml:space="preserve">           </w:t>
      </w:r>
      <w:r w:rsidRPr="00D64FF9">
        <w:rPr>
          <w:rFonts w:ascii="Arial" w:hAnsi="Arial" w:cs="Arial"/>
          <w:i/>
          <w:sz w:val="20"/>
          <w:lang w:val="pt-BR"/>
        </w:rPr>
        <w:t>(denumirea/numele)</w:t>
      </w:r>
    </w:p>
    <w:p w:rsidR="00CF2E2F" w:rsidRPr="00D64FF9" w:rsidRDefault="00CF2E2F" w:rsidP="00CF2E2F">
      <w:pPr>
        <w:rPr>
          <w:rFonts w:ascii="Arial" w:hAnsi="Arial" w:cs="Arial"/>
          <w:i/>
          <w:sz w:val="20"/>
          <w:lang w:val="pt-BR"/>
        </w:rPr>
      </w:pPr>
    </w:p>
    <w:p w:rsidR="00CF2E2F" w:rsidRPr="00D64FF9" w:rsidRDefault="00CF2E2F" w:rsidP="00CF2E2F">
      <w:pPr>
        <w:rPr>
          <w:rFonts w:ascii="Arial" w:hAnsi="Arial" w:cs="Arial"/>
          <w:i/>
          <w:sz w:val="20"/>
          <w:lang w:val="pt-BR"/>
        </w:rPr>
      </w:pPr>
    </w:p>
    <w:p w:rsidR="00CF2E2F" w:rsidRPr="0060653C" w:rsidRDefault="00CF2E2F" w:rsidP="0060653C">
      <w:pPr>
        <w:pStyle w:val="Heading2"/>
        <w:jc w:val="center"/>
        <w:rPr>
          <w:rFonts w:ascii="Arial" w:hAnsi="Arial" w:cs="Arial"/>
          <w:color w:val="000000" w:themeColor="text1"/>
          <w:sz w:val="20"/>
        </w:rPr>
      </w:pPr>
      <w:r w:rsidRPr="0060653C">
        <w:rPr>
          <w:rFonts w:ascii="Arial" w:hAnsi="Arial" w:cs="Arial"/>
          <w:color w:val="000000" w:themeColor="text1"/>
          <w:sz w:val="20"/>
        </w:rPr>
        <w:t>FIŞĂ DE INFORMAŢII GENERALE</w:t>
      </w:r>
    </w:p>
    <w:p w:rsidR="00CF2E2F" w:rsidRPr="0060653C" w:rsidRDefault="00CF2E2F" w:rsidP="0060653C">
      <w:pPr>
        <w:jc w:val="center"/>
        <w:rPr>
          <w:rFonts w:ascii="Arial" w:hAnsi="Arial" w:cs="Arial"/>
          <w:color w:val="000000" w:themeColor="text1"/>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CF2E2F" w:rsidRPr="00D64FF9" w:rsidTr="00ED66E6">
        <w:trPr>
          <w:trHeight w:val="287"/>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DENUMIRE:</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2</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3</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Telefon:</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4</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Fax:</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5</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fr-FR"/>
              </w:rPr>
            </w:pPr>
            <w:r w:rsidRPr="00D64FF9">
              <w:rPr>
                <w:rFonts w:ascii="Arial" w:hAnsi="Arial" w:cs="Arial"/>
                <w:sz w:val="20"/>
                <w:lang w:val="fr-FR"/>
              </w:rPr>
              <w:t>E-mail: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6</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Cod fiscal:</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7</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p>
        </w:tc>
      </w:tr>
      <w:tr w:rsidR="00CF2E2F" w:rsidRPr="00D64FF9" w:rsidTr="00ED66E6">
        <w:trPr>
          <w:trHeight w:val="270"/>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8</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735"/>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9</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Puncte de lucru locale</w:t>
            </w:r>
          </w:p>
          <w:p w:rsidR="00CF2E2F" w:rsidRPr="00D64FF9" w:rsidRDefault="00CF2E2F" w:rsidP="00ED66E6">
            <w:pPr>
              <w:rPr>
                <w:rFonts w:ascii="Arial" w:hAnsi="Arial" w:cs="Arial"/>
                <w:i/>
                <w:iCs/>
                <w:sz w:val="20"/>
                <w:lang w:val="it-IT"/>
              </w:rPr>
            </w:pPr>
            <w:r w:rsidRPr="00D64FF9">
              <w:rPr>
                <w:rFonts w:ascii="Arial" w:hAnsi="Arial" w:cs="Arial"/>
                <w:i/>
                <w:iCs/>
                <w:sz w:val="20"/>
                <w:lang w:val="it-IT"/>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1434"/>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10</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Obiect de activitate, pe domenii</w:t>
            </w:r>
          </w:p>
          <w:p w:rsidR="00CF2E2F" w:rsidRPr="00D64FF9" w:rsidRDefault="00CF2E2F" w:rsidP="00ED66E6">
            <w:pPr>
              <w:rPr>
                <w:rFonts w:ascii="Arial" w:hAnsi="Arial" w:cs="Arial"/>
                <w:i/>
                <w:iCs/>
                <w:sz w:val="20"/>
                <w:lang w:val="it-IT"/>
              </w:rPr>
            </w:pPr>
            <w:r w:rsidRPr="00D64FF9">
              <w:rPr>
                <w:rFonts w:ascii="Arial" w:hAnsi="Arial" w:cs="Arial"/>
                <w:i/>
                <w:iCs/>
                <w:sz w:val="20"/>
                <w:lang w:val="it-IT"/>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1074"/>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11</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lang w:val="fr-FR"/>
              </w:rPr>
              <w:t>Principala piaţă a afacerilor:</w:t>
            </w:r>
          </w:p>
        </w:tc>
        <w:tc>
          <w:tcPr>
            <w:tcW w:w="4733" w:type="dxa"/>
            <w:gridSpan w:val="2"/>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43"/>
        </w:trPr>
        <w:tc>
          <w:tcPr>
            <w:tcW w:w="556"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r w:rsidRPr="00D64FF9">
              <w:rPr>
                <w:rFonts w:ascii="Arial" w:hAnsi="Arial" w:cs="Arial"/>
                <w:sz w:val="20"/>
              </w:rPr>
              <w:t>12</w:t>
            </w: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both"/>
              <w:rPr>
                <w:rFonts w:ascii="Arial" w:hAnsi="Arial" w:cs="Arial"/>
                <w:sz w:val="20"/>
                <w:lang w:val="pt-BR"/>
              </w:rPr>
            </w:pPr>
            <w:r w:rsidRPr="00D64FF9">
              <w:rPr>
                <w:rFonts w:ascii="Arial" w:hAnsi="Arial" w:cs="Arial"/>
                <w:bCs/>
                <w:sz w:val="20"/>
                <w:lang w:val="pt-BR"/>
              </w:rPr>
              <w:t xml:space="preserve">Cifra de afaceri anuala in domeniul de activitate aferent obiectului contractului, </w:t>
            </w:r>
            <w:r w:rsidRPr="00D64FF9">
              <w:rPr>
                <w:rFonts w:ascii="Arial" w:hAnsi="Arial" w:cs="Arial"/>
                <w:sz w:val="20"/>
                <w:lang w:val="pt-BR"/>
              </w:rPr>
              <w:t>pe ultimii trei ani:</w:t>
            </w: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spacing w:line="360" w:lineRule="auto"/>
              <w:rPr>
                <w:rFonts w:ascii="Arial" w:hAnsi="Arial" w:cs="Arial"/>
                <w:bCs/>
                <w:sz w:val="20"/>
                <w:lang w:val="it-IT"/>
              </w:rPr>
            </w:pPr>
            <w:r w:rsidRPr="00D64FF9">
              <w:rPr>
                <w:rFonts w:ascii="Arial" w:hAnsi="Arial" w:cs="Arial"/>
                <w:bCs/>
                <w:sz w:val="20"/>
                <w:lang w:val="it-IT"/>
              </w:rPr>
              <w:t>la 31 decembrie</w:t>
            </w:r>
          </w:p>
          <w:p w:rsidR="00CF2E2F" w:rsidRPr="00D64FF9" w:rsidRDefault="00CF2E2F" w:rsidP="00ED66E6">
            <w:pPr>
              <w:rPr>
                <w:rFonts w:ascii="Arial" w:hAnsi="Arial" w:cs="Arial"/>
                <w:sz w:val="20"/>
                <w:lang w:val="it-IT"/>
              </w:rPr>
            </w:pPr>
            <w:r w:rsidRPr="00D64FF9">
              <w:rPr>
                <w:rFonts w:ascii="Arial" w:hAnsi="Arial" w:cs="Arial"/>
                <w:bCs/>
                <w:sz w:val="20"/>
                <w:lang w:val="it-IT"/>
              </w:rPr>
              <w:t>- mii lei fara TVA-</w:t>
            </w: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spacing w:line="360" w:lineRule="auto"/>
              <w:rPr>
                <w:rFonts w:ascii="Arial" w:hAnsi="Arial" w:cs="Arial"/>
                <w:bCs/>
                <w:sz w:val="20"/>
                <w:lang w:val="fr-FR"/>
              </w:rPr>
            </w:pPr>
            <w:r w:rsidRPr="00D64FF9">
              <w:rPr>
                <w:rFonts w:ascii="Arial" w:hAnsi="Arial" w:cs="Arial"/>
                <w:bCs/>
                <w:sz w:val="20"/>
                <w:lang w:val="fr-FR"/>
              </w:rPr>
              <w:t>la 31 decembrie</w:t>
            </w:r>
          </w:p>
          <w:p w:rsidR="00CF2E2F" w:rsidRPr="00D64FF9" w:rsidRDefault="00CF2E2F" w:rsidP="00ED66E6">
            <w:pPr>
              <w:rPr>
                <w:rFonts w:ascii="Arial" w:hAnsi="Arial" w:cs="Arial"/>
                <w:sz w:val="20"/>
              </w:rPr>
            </w:pPr>
            <w:r w:rsidRPr="00D64FF9">
              <w:rPr>
                <w:rFonts w:ascii="Arial" w:hAnsi="Arial" w:cs="Arial"/>
                <w:bCs/>
                <w:sz w:val="20"/>
                <w:lang w:val="fr-FR"/>
              </w:rPr>
              <w:t>- echivalent euro -</w:t>
            </w:r>
          </w:p>
        </w:tc>
      </w:tr>
      <w:tr w:rsidR="00CF2E2F" w:rsidRPr="00D64FF9" w:rsidTr="00ED66E6">
        <w:trPr>
          <w:trHeight w:val="353"/>
        </w:trPr>
        <w:tc>
          <w:tcPr>
            <w:tcW w:w="556" w:type="dxa"/>
            <w:vMerge w:val="restart"/>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jc w:val="right"/>
              <w:rPr>
                <w:rFonts w:ascii="Arial" w:hAnsi="Arial" w:cs="Arial"/>
                <w:bCs/>
                <w:sz w:val="20"/>
                <w:lang w:val="fr-FR"/>
              </w:rPr>
            </w:pPr>
          </w:p>
        </w:tc>
        <w:tc>
          <w:tcPr>
            <w:tcW w:w="2511"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tcPr>
          <w:p w:rsidR="00CF2E2F" w:rsidRPr="00D64FF9" w:rsidRDefault="00CF2E2F" w:rsidP="00ED66E6">
            <w:pPr>
              <w:rPr>
                <w:rFonts w:ascii="Arial" w:hAnsi="Arial" w:cs="Arial"/>
                <w:sz w:val="20"/>
              </w:rPr>
            </w:pPr>
          </w:p>
        </w:tc>
      </w:tr>
      <w:tr w:rsidR="00CF2E2F" w:rsidRPr="00D64FF9" w:rsidTr="00ED66E6">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rsidR="00CF2E2F" w:rsidRPr="00D64FF9" w:rsidRDefault="00CF2E2F" w:rsidP="00ED66E6">
            <w:pPr>
              <w:rPr>
                <w:rFonts w:ascii="Arial" w:hAnsi="Arial" w:cs="Arial"/>
                <w:sz w:val="20"/>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jc w:val="right"/>
              <w:rPr>
                <w:rFonts w:ascii="Arial" w:hAnsi="Arial" w:cs="Arial"/>
                <w:bCs/>
                <w:sz w:val="20"/>
                <w:lang w:val="fr-FR"/>
              </w:rPr>
            </w:pPr>
            <w:r w:rsidRPr="00D64FF9">
              <w:rPr>
                <w:rFonts w:ascii="Arial" w:hAnsi="Arial" w:cs="Arial"/>
                <w:bCs/>
                <w:sz w:val="20"/>
                <w:lang w:val="fr-FR"/>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rPr>
                <w:rFonts w:ascii="Arial" w:hAnsi="Arial" w:cs="Arial"/>
                <w:sz w:val="20"/>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rsidR="00CF2E2F" w:rsidRPr="00D64FF9" w:rsidRDefault="00CF2E2F" w:rsidP="00ED66E6">
            <w:pPr>
              <w:rPr>
                <w:rFonts w:ascii="Arial" w:hAnsi="Arial" w:cs="Arial"/>
                <w:sz w:val="20"/>
              </w:rPr>
            </w:pPr>
          </w:p>
        </w:tc>
      </w:tr>
    </w:tbl>
    <w:p w:rsidR="00CF2E2F" w:rsidRPr="00D64FF9" w:rsidRDefault="00CF2E2F" w:rsidP="00CF2E2F">
      <w:pPr>
        <w:autoSpaceDE w:val="0"/>
        <w:autoSpaceDN w:val="0"/>
        <w:adjustRightInd w:val="0"/>
        <w:rPr>
          <w:rFonts w:ascii="Arial" w:hAnsi="Arial" w:cs="Arial"/>
          <w:i/>
          <w:iCs/>
          <w:sz w:val="20"/>
          <w:lang w:val="fr-FR"/>
        </w:rPr>
      </w:pPr>
    </w:p>
    <w:p w:rsidR="00CF2E2F" w:rsidRPr="00D64FF9" w:rsidRDefault="00CF2E2F" w:rsidP="00CF2E2F">
      <w:pPr>
        <w:autoSpaceDE w:val="0"/>
        <w:autoSpaceDN w:val="0"/>
        <w:adjustRightInd w:val="0"/>
        <w:rPr>
          <w:rFonts w:ascii="Arial" w:hAnsi="Arial" w:cs="Arial"/>
          <w:i/>
          <w:iCs/>
          <w:sz w:val="20"/>
          <w:lang w:val="fr-FR"/>
        </w:rPr>
      </w:pPr>
    </w:p>
    <w:p w:rsidR="00CF2E2F" w:rsidRPr="00D64FF9" w:rsidRDefault="00CF2E2F" w:rsidP="00CF2E2F">
      <w:pPr>
        <w:ind w:left="-108"/>
        <w:jc w:val="both"/>
        <w:rPr>
          <w:rFonts w:ascii="Arial" w:hAnsi="Arial" w:cs="Arial"/>
          <w:sz w:val="20"/>
        </w:rPr>
      </w:pPr>
      <w:r w:rsidRPr="00D64FF9">
        <w:rPr>
          <w:rFonts w:ascii="Arial" w:hAnsi="Arial" w:cs="Arial"/>
          <w:sz w:val="20"/>
        </w:rPr>
        <w:t xml:space="preserve">Echivalenta leu/euro se face pentru valoarea medie anuala a cursului valutar de referinta publicata de BNR in anul respectiv: </w:t>
      </w:r>
    </w:p>
    <w:p w:rsidR="00CF2E2F" w:rsidRPr="00D64FF9" w:rsidRDefault="00CF2E2F" w:rsidP="00CF2E2F">
      <w:pPr>
        <w:ind w:left="-108"/>
        <w:jc w:val="both"/>
        <w:rPr>
          <w:rFonts w:ascii="Arial" w:hAnsi="Arial" w:cs="Arial"/>
          <w:sz w:val="20"/>
        </w:rPr>
      </w:pPr>
    </w:p>
    <w:p w:rsidR="00CF2E2F" w:rsidRPr="00D64FF9" w:rsidRDefault="00CF2E2F" w:rsidP="00CF2E2F">
      <w:pPr>
        <w:jc w:val="both"/>
        <w:rPr>
          <w:rFonts w:ascii="Arial" w:hAnsi="Arial" w:cs="Arial"/>
          <w:iCs/>
          <w:sz w:val="20"/>
          <w:lang w:val="it-IT"/>
        </w:rPr>
      </w:pPr>
      <w:r w:rsidRPr="00D64FF9">
        <w:rPr>
          <w:rFonts w:ascii="Arial" w:hAnsi="Arial" w:cs="Arial"/>
          <w:iCs/>
          <w:sz w:val="20"/>
          <w:lang w:val="it-IT"/>
        </w:rPr>
        <w:t>Data completării ......................</w:t>
      </w:r>
    </w:p>
    <w:p w:rsidR="00CF2E2F" w:rsidRPr="00D64FF9" w:rsidRDefault="00CF2E2F" w:rsidP="00CF2E2F">
      <w:pPr>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_______________</w:t>
      </w:r>
    </w:p>
    <w:p w:rsidR="00CF2E2F" w:rsidRPr="00D64FF9" w:rsidRDefault="00CF2E2F" w:rsidP="008E2000">
      <w:pPr>
        <w:jc w:val="center"/>
        <w:rPr>
          <w:rFonts w:ascii="Arial" w:hAnsi="Arial" w:cs="Arial"/>
          <w:i/>
          <w:sz w:val="20"/>
          <w:lang w:val="it-IT"/>
        </w:rPr>
      </w:pPr>
    </w:p>
    <w:p w:rsidR="00CF2E2F" w:rsidRPr="00D64FF9" w:rsidRDefault="00CF2E2F" w:rsidP="008E2000">
      <w:pPr>
        <w:jc w:val="center"/>
        <w:rPr>
          <w:rFonts w:ascii="Arial" w:hAnsi="Arial" w:cs="Arial"/>
          <w:i/>
          <w:sz w:val="20"/>
          <w:lang w:val="it-IT"/>
        </w:rPr>
      </w:pPr>
      <w:r w:rsidRPr="00D64FF9">
        <w:rPr>
          <w:rFonts w:ascii="Arial" w:hAnsi="Arial" w:cs="Arial"/>
          <w:sz w:val="20"/>
          <w:lang w:val="it-IT"/>
        </w:rPr>
        <w:t>(semnatura/stampilă autorizata)</w:t>
      </w:r>
    </w:p>
    <w:p w:rsidR="00CF2E2F" w:rsidRPr="00D64FF9" w:rsidRDefault="00CF2E2F" w:rsidP="008E2000">
      <w:pPr>
        <w:jc w:val="center"/>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rPr>
          <w:rFonts w:ascii="Arial" w:hAnsi="Arial" w:cs="Arial"/>
          <w:sz w:val="20"/>
          <w:lang w:val="it-IT"/>
        </w:rPr>
      </w:pPr>
    </w:p>
    <w:p w:rsidR="00CF2E2F" w:rsidRPr="00D64FF9" w:rsidRDefault="00CF2E2F" w:rsidP="00CF2E2F">
      <w:pPr>
        <w:rPr>
          <w:rFonts w:ascii="Arial" w:hAnsi="Arial" w:cs="Arial"/>
          <w:i/>
          <w:sz w:val="20"/>
        </w:rPr>
      </w:pPr>
    </w:p>
    <w:p w:rsidR="00CF2E2F" w:rsidRPr="00D64FF9" w:rsidRDefault="00CF2E2F" w:rsidP="00CF2E2F">
      <w:pPr>
        <w:rPr>
          <w:rFonts w:ascii="Arial" w:hAnsi="Arial" w:cs="Arial"/>
          <w:b/>
          <w:sz w:val="20"/>
        </w:rPr>
      </w:pPr>
      <w:r w:rsidRPr="00D64FF9">
        <w:rPr>
          <w:rFonts w:ascii="Arial" w:hAnsi="Arial" w:cs="Arial"/>
          <w:sz w:val="20"/>
        </w:rPr>
        <w:t xml:space="preserve">OPERATOR ECONOMIC                                                                                                     </w:t>
      </w:r>
      <w:r w:rsidRPr="00D64FF9">
        <w:rPr>
          <w:rFonts w:ascii="Arial" w:hAnsi="Arial" w:cs="Arial"/>
          <w:b/>
          <w:sz w:val="20"/>
        </w:rPr>
        <w:t xml:space="preserve">Formularul nr. </w:t>
      </w:r>
      <w:r w:rsidR="00745B5B">
        <w:rPr>
          <w:rFonts w:ascii="Arial" w:hAnsi="Arial" w:cs="Arial"/>
          <w:b/>
          <w:sz w:val="20"/>
        </w:rPr>
        <w:t>7</w:t>
      </w:r>
      <w:r w:rsidRPr="00D64FF9">
        <w:rPr>
          <w:rFonts w:ascii="Arial" w:hAnsi="Arial" w:cs="Arial"/>
          <w:sz w:val="20"/>
        </w:rPr>
        <w:t xml:space="preserve">                                                                                   </w:t>
      </w:r>
    </w:p>
    <w:p w:rsidR="00CF2E2F" w:rsidRPr="00D64FF9" w:rsidRDefault="00CF2E2F" w:rsidP="00CF2E2F">
      <w:pPr>
        <w:jc w:val="both"/>
        <w:rPr>
          <w:rFonts w:ascii="Arial" w:hAnsi="Arial" w:cs="Arial"/>
          <w:sz w:val="20"/>
        </w:rPr>
      </w:pPr>
      <w:r w:rsidRPr="00D64FF9">
        <w:rPr>
          <w:rFonts w:ascii="Arial" w:hAnsi="Arial" w:cs="Arial"/>
          <w:sz w:val="20"/>
        </w:rPr>
        <w:t xml:space="preserve">  ____________________</w:t>
      </w:r>
    </w:p>
    <w:p w:rsidR="00CF2E2F" w:rsidRPr="00D64FF9" w:rsidRDefault="00CF2E2F" w:rsidP="00CF2E2F">
      <w:pPr>
        <w:jc w:val="both"/>
        <w:rPr>
          <w:rFonts w:ascii="Arial" w:hAnsi="Arial" w:cs="Arial"/>
          <w:i/>
          <w:sz w:val="20"/>
        </w:rPr>
      </w:pPr>
      <w:r w:rsidRPr="00D64FF9">
        <w:rPr>
          <w:rFonts w:ascii="Arial" w:hAnsi="Arial" w:cs="Arial"/>
          <w:sz w:val="20"/>
        </w:rPr>
        <w:t xml:space="preserve">    </w:t>
      </w:r>
      <w:r w:rsidRPr="00D64FF9">
        <w:rPr>
          <w:rFonts w:ascii="Arial" w:hAnsi="Arial" w:cs="Arial"/>
          <w:i/>
          <w:sz w:val="20"/>
        </w:rPr>
        <w:t>(denumirea/numele)</w:t>
      </w:r>
    </w:p>
    <w:p w:rsidR="00CF2E2F" w:rsidRPr="00D64FF9" w:rsidRDefault="00CF2E2F" w:rsidP="00CF2E2F">
      <w:pPr>
        <w:rPr>
          <w:rFonts w:ascii="Arial" w:hAnsi="Arial" w:cs="Arial"/>
          <w:sz w:val="20"/>
        </w:rPr>
      </w:pPr>
    </w:p>
    <w:p w:rsidR="00CF2E2F" w:rsidRPr="00D64FF9" w:rsidRDefault="00CF2E2F" w:rsidP="00CF2E2F">
      <w:pPr>
        <w:rPr>
          <w:rFonts w:ascii="Arial" w:hAnsi="Arial" w:cs="Arial"/>
          <w:b/>
          <w:bCs/>
          <w:sz w:val="20"/>
          <w:lang w:val="es-ES"/>
        </w:rPr>
      </w:pPr>
    </w:p>
    <w:p w:rsidR="00CF2E2F" w:rsidRPr="00D64FF9" w:rsidRDefault="00CF2E2F" w:rsidP="00CF2E2F">
      <w:pPr>
        <w:rPr>
          <w:rFonts w:ascii="Arial" w:hAnsi="Arial" w:cs="Arial"/>
          <w:b/>
          <w:bCs/>
          <w:sz w:val="20"/>
          <w:lang w:val="es-ES"/>
        </w:rPr>
      </w:pP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DECLARAŢIE</w:t>
      </w: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PRIVIND EFECTIVELE MEDII ANUALE</w:t>
      </w:r>
    </w:p>
    <w:p w:rsidR="00CF2E2F" w:rsidRPr="00D64FF9" w:rsidRDefault="00CF2E2F" w:rsidP="008E2000">
      <w:pPr>
        <w:jc w:val="center"/>
        <w:rPr>
          <w:rFonts w:ascii="Arial" w:hAnsi="Arial" w:cs="Arial"/>
          <w:b/>
          <w:bCs/>
          <w:sz w:val="20"/>
          <w:lang w:val="es-ES"/>
        </w:rPr>
      </w:pPr>
      <w:r w:rsidRPr="00D64FF9">
        <w:rPr>
          <w:rFonts w:ascii="Arial" w:hAnsi="Arial" w:cs="Arial"/>
          <w:b/>
          <w:bCs/>
          <w:sz w:val="20"/>
          <w:lang w:val="es-ES"/>
        </w:rPr>
        <w:t>ALE PERSONALULUI ANGAJAT ŞI AL CADRELOR DE CONDUCERE</w:t>
      </w:r>
    </w:p>
    <w:p w:rsidR="00CF2E2F" w:rsidRPr="00D64FF9" w:rsidRDefault="00CF2E2F" w:rsidP="008E2000">
      <w:pPr>
        <w:ind w:left="1440" w:firstLine="720"/>
        <w:jc w:val="center"/>
        <w:rPr>
          <w:rFonts w:ascii="Arial" w:hAnsi="Arial" w:cs="Arial"/>
          <w:b/>
          <w:bCs/>
          <w:sz w:val="20"/>
          <w:lang w:val="es-ES"/>
        </w:rPr>
      </w:pPr>
    </w:p>
    <w:p w:rsidR="00CF2E2F" w:rsidRPr="00D64FF9" w:rsidRDefault="00CF2E2F" w:rsidP="00CF2E2F">
      <w:pPr>
        <w:ind w:left="1440" w:firstLine="720"/>
        <w:rPr>
          <w:rFonts w:ascii="Arial" w:hAnsi="Arial" w:cs="Arial"/>
          <w:b/>
          <w:bCs/>
          <w:sz w:val="20"/>
          <w:lang w:val="es-ES"/>
        </w:rPr>
      </w:pPr>
    </w:p>
    <w:p w:rsidR="00CF2E2F" w:rsidRPr="00D64FF9" w:rsidRDefault="00CF2E2F" w:rsidP="00CF2E2F">
      <w:pPr>
        <w:ind w:left="1440" w:firstLine="720"/>
        <w:rPr>
          <w:rFonts w:ascii="Arial" w:hAnsi="Arial" w:cs="Arial"/>
          <w:b/>
          <w:bCs/>
          <w:sz w:val="20"/>
          <w:lang w:val="es-ES"/>
        </w:rPr>
      </w:pPr>
    </w:p>
    <w:p w:rsidR="00CF2E2F" w:rsidRPr="00D64FF9" w:rsidRDefault="00CF2E2F" w:rsidP="00CF2E2F">
      <w:pPr>
        <w:jc w:val="both"/>
        <w:rPr>
          <w:rFonts w:ascii="Arial" w:hAnsi="Arial" w:cs="Arial"/>
          <w:sz w:val="20"/>
          <w:lang w:val="it-IT"/>
        </w:rPr>
      </w:pPr>
      <w:r w:rsidRPr="00D64FF9">
        <w:rPr>
          <w:rFonts w:ascii="Arial" w:hAnsi="Arial" w:cs="Arial"/>
          <w:sz w:val="20"/>
          <w:lang w:val="es-ES"/>
        </w:rPr>
        <w:tab/>
        <w:t>Subsemnatul, _________________________________________________reprezentant împuternicit al ______________________________________________________________________________________</w:t>
      </w:r>
      <w:r w:rsidRPr="00D64FF9">
        <w:rPr>
          <w:rFonts w:ascii="Arial" w:hAnsi="Arial" w:cs="Arial"/>
          <w:i/>
          <w:sz w:val="20"/>
          <w:lang w:val="es-ES"/>
        </w:rPr>
        <w:t xml:space="preserve">                     </w:t>
      </w:r>
      <w:r w:rsidRPr="00D64FF9">
        <w:rPr>
          <w:rFonts w:ascii="Arial" w:hAnsi="Arial" w:cs="Arial"/>
          <w:i/>
          <w:sz w:val="20"/>
          <w:lang w:val="it-IT"/>
        </w:rPr>
        <w:t>(denumirea/numele si sediul/adresa operatorului economic),</w:t>
      </w:r>
      <w:r w:rsidRPr="00D64FF9">
        <w:rPr>
          <w:rFonts w:ascii="Arial" w:hAnsi="Arial" w:cs="Arial"/>
          <w:sz w:val="20"/>
          <w:lang w:val="it-IT"/>
        </w:rPr>
        <w:t>declar pe propria răspundere, sub sancţiunile aplicate faptei de fals în acte publice, ca datele prezentate în tabelul anexat sunt reale</w:t>
      </w:r>
    </w:p>
    <w:p w:rsidR="00CF2E2F" w:rsidRPr="00D64FF9" w:rsidRDefault="00CF2E2F" w:rsidP="00CF2E2F">
      <w:pPr>
        <w:jc w:val="both"/>
        <w:rPr>
          <w:rFonts w:ascii="Arial" w:hAnsi="Arial" w:cs="Arial"/>
          <w:sz w:val="20"/>
          <w:lang w:val="it-IT"/>
        </w:rPr>
      </w:pPr>
      <w:r w:rsidRPr="00D64FF9">
        <w:rPr>
          <w:rFonts w:ascii="Arial" w:hAnsi="Arial" w:cs="Arial"/>
          <w:sz w:val="20"/>
          <w:lang w:val="it-IT"/>
        </w:rPr>
        <w:t>.</w:t>
      </w:r>
    </w:p>
    <w:p w:rsidR="00CF2E2F" w:rsidRPr="00D64FF9" w:rsidRDefault="00CF2E2F" w:rsidP="00CF2E2F">
      <w:pPr>
        <w:jc w:val="both"/>
        <w:rPr>
          <w:rFonts w:ascii="Arial" w:hAnsi="Arial" w:cs="Arial"/>
          <w:sz w:val="20"/>
          <w:lang w:val="it-IT"/>
        </w:rPr>
      </w:pPr>
      <w:r w:rsidRPr="00D64FF9">
        <w:rPr>
          <w:rFonts w:ascii="Arial" w:hAnsi="Arial" w:cs="Arial"/>
          <w:sz w:val="20"/>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F2E2F" w:rsidRPr="00D64FF9" w:rsidRDefault="00CF2E2F" w:rsidP="00CF2E2F">
      <w:pPr>
        <w:jc w:val="both"/>
        <w:rPr>
          <w:rFonts w:ascii="Arial" w:hAnsi="Arial" w:cs="Arial"/>
          <w:sz w:val="20"/>
          <w:lang w:val="it-IT"/>
        </w:rPr>
      </w:pPr>
    </w:p>
    <w:p w:rsidR="00CF2E2F" w:rsidRPr="00D64FF9" w:rsidRDefault="00CF2E2F" w:rsidP="00CF2E2F">
      <w:pPr>
        <w:rPr>
          <w:rFonts w:ascii="Arial" w:hAnsi="Arial" w:cs="Arial"/>
          <w:sz w:val="20"/>
        </w:rPr>
      </w:pPr>
      <w:r w:rsidRPr="00D64FF9">
        <w:rPr>
          <w:rFonts w:ascii="Arial" w:hAnsi="Arial" w:cs="Arial"/>
          <w:sz w:val="20"/>
          <w:lang w:val="it-IT"/>
        </w:rPr>
        <w:tab/>
        <w:t xml:space="preserve">Subsemnatul autorizez prin prezenta orice instituţie, societate comercială, bancă, alte persoane juridice să furnizeze informaţii reprezentanţilor autorizaţi ai </w:t>
      </w:r>
      <w:r w:rsidRPr="00D64FF9">
        <w:rPr>
          <w:rFonts w:ascii="Arial" w:eastAsia="MS Mincho" w:hAnsi="Arial" w:cs="Arial"/>
          <w:sz w:val="20"/>
        </w:rPr>
        <w:t>FORMENERG SA,  cu sediul in:  B-dul Gheorghe Şincai, Nr. 3,  sector 4,  Bucuresti,</w:t>
      </w:r>
      <w:r w:rsidRPr="00D64FF9">
        <w:rPr>
          <w:rFonts w:ascii="Arial" w:hAnsi="Arial" w:cs="Arial"/>
          <w:sz w:val="20"/>
        </w:rPr>
        <w:t xml:space="preserve"> cu privire la orice aspect tehnic si financiar in legatură cu activitatea noastră.</w:t>
      </w:r>
    </w:p>
    <w:p w:rsidR="00CF2E2F" w:rsidRPr="00D64FF9" w:rsidRDefault="00CF2E2F" w:rsidP="00CF2E2F">
      <w:pPr>
        <w:jc w:val="both"/>
        <w:rPr>
          <w:rFonts w:ascii="Arial" w:hAnsi="Arial" w:cs="Arial"/>
          <w:sz w:val="20"/>
        </w:rPr>
      </w:pPr>
      <w:r w:rsidRPr="00D64FF9">
        <w:rPr>
          <w:rFonts w:ascii="Arial" w:hAnsi="Arial" w:cs="Arial"/>
          <w:sz w:val="20"/>
        </w:rPr>
        <w:tab/>
      </w:r>
    </w:p>
    <w:p w:rsidR="00CF2E2F" w:rsidRPr="00D64FF9" w:rsidRDefault="00CF2E2F" w:rsidP="00CF2E2F">
      <w:pPr>
        <w:ind w:firstLine="720"/>
        <w:jc w:val="both"/>
        <w:rPr>
          <w:rFonts w:ascii="Arial" w:hAnsi="Arial" w:cs="Arial"/>
          <w:i/>
          <w:sz w:val="20"/>
          <w:lang w:val="pt-BR"/>
        </w:rPr>
      </w:pPr>
      <w:r w:rsidRPr="00D64FF9">
        <w:rPr>
          <w:rFonts w:ascii="Arial" w:hAnsi="Arial" w:cs="Arial"/>
          <w:sz w:val="20"/>
          <w:lang w:val="es-ES"/>
        </w:rPr>
        <w:t xml:space="preserve">Prezenta declaraţie este valabilă până la data de </w:t>
      </w:r>
      <w:r w:rsidRPr="00D64FF9">
        <w:rPr>
          <w:rFonts w:ascii="Arial" w:hAnsi="Arial" w:cs="Arial"/>
          <w:sz w:val="20"/>
          <w:lang w:val="pt-BR"/>
        </w:rPr>
        <w:t>...................</w:t>
      </w:r>
      <w:r w:rsidRPr="00D64FF9">
        <w:rPr>
          <w:rFonts w:ascii="Arial" w:hAnsi="Arial" w:cs="Arial"/>
          <w:i/>
          <w:sz w:val="20"/>
          <w:lang w:val="pt-BR"/>
        </w:rPr>
        <w:t>(se precizează data expirării perioadei de valabilitate a ofertei)</w:t>
      </w:r>
    </w:p>
    <w:p w:rsidR="00CF2E2F" w:rsidRPr="00D64FF9" w:rsidRDefault="00CF2E2F" w:rsidP="00CF2E2F">
      <w:pPr>
        <w:jc w:val="both"/>
        <w:rPr>
          <w:rFonts w:ascii="Arial" w:hAnsi="Arial" w:cs="Arial"/>
          <w:sz w:val="20"/>
          <w:lang w:val="pt-BR"/>
        </w:rPr>
      </w:pPr>
    </w:p>
    <w:p w:rsidR="00CF2E2F" w:rsidRPr="00D64FF9" w:rsidRDefault="00CF2E2F" w:rsidP="00CF2E2F">
      <w:pPr>
        <w:jc w:val="both"/>
        <w:rPr>
          <w:rFonts w:ascii="Arial" w:hAnsi="Arial" w:cs="Arial"/>
          <w:sz w:val="20"/>
          <w:lang w:val="pt-B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es-ES"/>
              </w:rPr>
            </w:pP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 ..........</w:t>
            </w: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w:t>
            </w: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Anul ..........</w:t>
            </w: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r w:rsidRPr="00D64FF9">
              <w:rPr>
                <w:rFonts w:ascii="Arial" w:hAnsi="Arial" w:cs="Arial"/>
                <w:sz w:val="20"/>
                <w:lang w:val="it-IT"/>
              </w:rPr>
              <w:t>Personal angajat</w:t>
            </w: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rPr>
                <w:rFonts w:ascii="Arial" w:hAnsi="Arial" w:cs="Arial"/>
                <w:sz w:val="20"/>
                <w:lang w:val="it-IT"/>
              </w:rPr>
            </w:pPr>
            <w:r w:rsidRPr="00D64FF9">
              <w:rPr>
                <w:rFonts w:ascii="Arial" w:hAnsi="Arial" w:cs="Arial"/>
                <w:sz w:val="20"/>
                <w:lang w:val="it-IT"/>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r w:rsidR="00CF2E2F" w:rsidRPr="00D64FF9" w:rsidTr="00ED66E6">
        <w:trPr>
          <w:jc w:val="center"/>
        </w:trPr>
        <w:tc>
          <w:tcPr>
            <w:tcW w:w="1692"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rPr>
                <w:rFonts w:ascii="Arial" w:hAnsi="Arial" w:cs="Arial"/>
                <w:sz w:val="20"/>
                <w:lang w:val="it-IT"/>
              </w:rPr>
            </w:pPr>
          </w:p>
        </w:tc>
        <w:tc>
          <w:tcPr>
            <w:tcW w:w="1800"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c>
          <w:tcPr>
            <w:tcW w:w="1801" w:type="dxa"/>
            <w:tcBorders>
              <w:top w:val="single" w:sz="4" w:space="0" w:color="auto"/>
              <w:left w:val="single" w:sz="4" w:space="0" w:color="auto"/>
              <w:bottom w:val="single" w:sz="4" w:space="0" w:color="auto"/>
              <w:right w:val="single" w:sz="4" w:space="0" w:color="auto"/>
            </w:tcBorders>
          </w:tcPr>
          <w:p w:rsidR="00CF2E2F" w:rsidRPr="00D64FF9" w:rsidRDefault="00CF2E2F" w:rsidP="00ED66E6">
            <w:pPr>
              <w:jc w:val="both"/>
              <w:rPr>
                <w:rFonts w:ascii="Arial" w:hAnsi="Arial" w:cs="Arial"/>
                <w:sz w:val="20"/>
                <w:lang w:val="it-IT"/>
              </w:rPr>
            </w:pPr>
          </w:p>
        </w:tc>
      </w:tr>
    </w:tbl>
    <w:p w:rsidR="00CF2E2F" w:rsidRPr="00D64FF9" w:rsidRDefault="00CF2E2F"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CF2E2F">
      <w:pPr>
        <w:pStyle w:val="Title"/>
        <w:tabs>
          <w:tab w:val="left" w:pos="567"/>
        </w:tabs>
        <w:jc w:val="both"/>
        <w:rPr>
          <w:b w:val="0"/>
          <w:bCs w:val="0"/>
          <w:color w:val="000000"/>
          <w:sz w:val="20"/>
        </w:rPr>
      </w:pPr>
      <w:r w:rsidRPr="00D64FF9">
        <w:rPr>
          <w:sz w:val="20"/>
          <w:lang w:val="it-IT"/>
        </w:rPr>
        <w:t xml:space="preserve">           Anexez la declaratie CV-urile personalului responsabil pentru indeplinirea contractului de achizitie publica privind atribuirea contractului </w:t>
      </w:r>
      <w:r w:rsidRPr="00D64FF9">
        <w:rPr>
          <w:b w:val="0"/>
          <w:color w:val="000000"/>
          <w:sz w:val="20"/>
        </w:rPr>
        <w:t>„</w:t>
      </w:r>
      <w:r>
        <w:rPr>
          <w:b w:val="0"/>
          <w:color w:val="000000"/>
          <w:sz w:val="20"/>
        </w:rPr>
        <w:t>……………………………..</w:t>
      </w:r>
      <w:r w:rsidRPr="00D64FF9">
        <w:rPr>
          <w:b w:val="0"/>
          <w:bCs w:val="0"/>
          <w:color w:val="000000"/>
          <w:sz w:val="20"/>
        </w:rPr>
        <w:t>”,</w:t>
      </w:r>
      <w:r w:rsidRPr="00D64FF9">
        <w:rPr>
          <w:b w:val="0"/>
          <w:color w:val="000000"/>
          <w:sz w:val="20"/>
        </w:rPr>
        <w:t xml:space="preserve">  </w:t>
      </w:r>
      <w:r w:rsidRPr="00D64FF9">
        <w:rPr>
          <w:b w:val="0"/>
          <w:bCs w:val="0"/>
          <w:color w:val="000000"/>
          <w:sz w:val="20"/>
        </w:rPr>
        <w:t xml:space="preserve">Cod CPV: </w:t>
      </w:r>
      <w:r>
        <w:rPr>
          <w:b w:val="0"/>
          <w:bCs w:val="0"/>
          <w:color w:val="000000"/>
          <w:sz w:val="20"/>
        </w:rPr>
        <w:t>………………..</w:t>
      </w:r>
      <w:r w:rsidRPr="00D64FF9">
        <w:rPr>
          <w:b w:val="0"/>
          <w:bCs w:val="0"/>
          <w:color w:val="000000"/>
          <w:sz w:val="20"/>
        </w:rPr>
        <w:t xml:space="preserve">  (</w:t>
      </w:r>
      <w:r>
        <w:rPr>
          <w:b w:val="0"/>
          <w:bCs w:val="0"/>
          <w:color w:val="000000"/>
          <w:sz w:val="20"/>
        </w:rPr>
        <w:t>……………………….</w:t>
      </w:r>
      <w:r w:rsidRPr="00D64FF9">
        <w:rPr>
          <w:b w:val="0"/>
          <w:bCs w:val="0"/>
          <w:color w:val="000000"/>
          <w:sz w:val="20"/>
        </w:rPr>
        <w:t>),</w:t>
      </w:r>
    </w:p>
    <w:p w:rsidR="00CF2E2F" w:rsidRPr="00D64FF9" w:rsidRDefault="00CF2E2F" w:rsidP="00CF2E2F">
      <w:pPr>
        <w:rPr>
          <w:rFonts w:ascii="Arial" w:hAnsi="Arial" w:cs="Arial"/>
          <w:sz w:val="20"/>
        </w:rPr>
      </w:pPr>
    </w:p>
    <w:p w:rsidR="00CF2E2F" w:rsidRPr="00D64FF9" w:rsidRDefault="00CF2E2F" w:rsidP="00CF2E2F">
      <w:pPr>
        <w:jc w:val="both"/>
        <w:rPr>
          <w:rFonts w:ascii="Arial" w:hAnsi="Arial" w:cs="Arial"/>
          <w:sz w:val="20"/>
          <w:lang w:val="it-IT"/>
        </w:rPr>
      </w:pPr>
      <w:r w:rsidRPr="00D64FF9">
        <w:rPr>
          <w:rFonts w:ascii="Arial" w:hAnsi="Arial" w:cs="Arial"/>
          <w:sz w:val="20"/>
          <w:lang w:val="pt-BR"/>
        </w:rPr>
        <w:t xml:space="preserve"> </w:t>
      </w:r>
      <w:r w:rsidRPr="00D64FF9">
        <w:rPr>
          <w:rFonts w:ascii="Arial" w:hAnsi="Arial" w:cs="Arial"/>
          <w:sz w:val="20"/>
          <w:lang w:val="it-IT"/>
        </w:rPr>
        <w:t>Data completării ......................</w:t>
      </w:r>
    </w:p>
    <w:p w:rsidR="00CF2E2F" w:rsidRPr="00D64FF9" w:rsidRDefault="00CF2E2F"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Default="00CF2E2F" w:rsidP="00CF2E2F">
      <w:pPr>
        <w:jc w:val="both"/>
        <w:rPr>
          <w:rFonts w:ascii="Arial" w:hAnsi="Arial" w:cs="Arial"/>
          <w:sz w:val="20"/>
          <w:lang w:val="it-IT"/>
        </w:rPr>
      </w:pPr>
    </w:p>
    <w:p w:rsidR="008E2000" w:rsidRDefault="008E2000" w:rsidP="00CF2E2F">
      <w:pPr>
        <w:jc w:val="both"/>
        <w:rPr>
          <w:rFonts w:ascii="Arial" w:hAnsi="Arial" w:cs="Arial"/>
          <w:sz w:val="20"/>
          <w:lang w:val="it-IT"/>
        </w:rPr>
      </w:pPr>
    </w:p>
    <w:p w:rsidR="008E2000" w:rsidRPr="00D64FF9" w:rsidRDefault="008E2000" w:rsidP="00CF2E2F">
      <w:pPr>
        <w:jc w:val="both"/>
        <w:rPr>
          <w:rFonts w:ascii="Arial" w:hAnsi="Arial" w:cs="Arial"/>
          <w:sz w:val="20"/>
          <w:lang w:val="it-IT"/>
        </w:rPr>
      </w:pPr>
    </w:p>
    <w:p w:rsidR="00CF2E2F" w:rsidRPr="00D64FF9" w:rsidRDefault="00CF2E2F" w:rsidP="00CF2E2F">
      <w:pPr>
        <w:jc w:val="both"/>
        <w:rPr>
          <w:rFonts w:ascii="Arial" w:hAnsi="Arial" w:cs="Arial"/>
          <w:sz w:val="20"/>
          <w:lang w:val="it-IT"/>
        </w:rPr>
      </w:pPr>
    </w:p>
    <w:p w:rsidR="00CF2E2F" w:rsidRPr="00D64FF9" w:rsidRDefault="00CF2E2F" w:rsidP="008E2000">
      <w:pPr>
        <w:jc w:val="center"/>
        <w:rPr>
          <w:rFonts w:ascii="Arial" w:hAnsi="Arial" w:cs="Arial"/>
          <w:sz w:val="20"/>
          <w:lang w:val="it-IT"/>
        </w:rPr>
      </w:pPr>
      <w:r w:rsidRPr="00D64FF9">
        <w:rPr>
          <w:rFonts w:ascii="Arial" w:hAnsi="Arial" w:cs="Arial"/>
          <w:sz w:val="20"/>
          <w:lang w:val="it-IT"/>
        </w:rPr>
        <w:t>Operator economic,</w:t>
      </w:r>
    </w:p>
    <w:p w:rsidR="00CF2E2F" w:rsidRPr="00D64FF9" w:rsidRDefault="00CF2E2F" w:rsidP="008E2000">
      <w:pPr>
        <w:jc w:val="center"/>
        <w:rPr>
          <w:rFonts w:ascii="Arial" w:hAnsi="Arial" w:cs="Arial"/>
          <w:sz w:val="20"/>
          <w:lang w:val="it-IT"/>
        </w:rPr>
      </w:pPr>
      <w:r w:rsidRPr="00D64FF9">
        <w:rPr>
          <w:rFonts w:ascii="Arial" w:hAnsi="Arial" w:cs="Arial"/>
          <w:sz w:val="20"/>
          <w:lang w:val="it-IT"/>
        </w:rPr>
        <w:t>_____________</w:t>
      </w:r>
    </w:p>
    <w:p w:rsidR="00CF2E2F" w:rsidRPr="00D64FF9" w:rsidRDefault="00CF2E2F" w:rsidP="008E2000">
      <w:pPr>
        <w:jc w:val="center"/>
        <w:rPr>
          <w:rFonts w:ascii="Arial" w:hAnsi="Arial" w:cs="Arial"/>
          <w:i/>
          <w:sz w:val="20"/>
          <w:lang w:val="it-IT"/>
        </w:rPr>
      </w:pPr>
      <w:r w:rsidRPr="00D64FF9">
        <w:rPr>
          <w:rFonts w:ascii="Arial" w:hAnsi="Arial" w:cs="Arial"/>
          <w:i/>
          <w:sz w:val="20"/>
          <w:lang w:val="it-IT"/>
        </w:rPr>
        <w:t>(semnătura/ştampilă autorizată)</w:t>
      </w:r>
    </w:p>
    <w:p w:rsidR="00CF2E2F" w:rsidRPr="00D64FF9" w:rsidRDefault="00CF2E2F" w:rsidP="008E2000">
      <w:pPr>
        <w:jc w:val="center"/>
        <w:rPr>
          <w:rFonts w:ascii="Arial" w:hAnsi="Arial" w:cs="Arial"/>
          <w:i/>
          <w:sz w:val="20"/>
          <w:lang w:val="it-IT"/>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rPr>
      </w:pPr>
    </w:p>
    <w:p w:rsidR="00CF2E2F" w:rsidRPr="00D64FF9" w:rsidRDefault="00CF2E2F" w:rsidP="00CF2E2F">
      <w:pPr>
        <w:rPr>
          <w:rFonts w:ascii="Arial" w:hAnsi="Arial" w:cs="Arial"/>
          <w:sz w:val="20"/>
          <w:lang w:val="pt-BR"/>
        </w:rPr>
      </w:pPr>
    </w:p>
    <w:p w:rsidR="00CF2E2F" w:rsidRPr="00D64FF9" w:rsidRDefault="00CF2E2F" w:rsidP="00CF2E2F">
      <w:pPr>
        <w:tabs>
          <w:tab w:val="left" w:pos="1134"/>
        </w:tabs>
        <w:rPr>
          <w:rFonts w:ascii="Arial" w:hAnsi="Arial" w:cs="Arial"/>
          <w:sz w:val="20"/>
          <w:lang w:val="pt-BR"/>
        </w:rPr>
      </w:pPr>
      <w:r w:rsidRPr="00D64FF9">
        <w:rPr>
          <w:rFonts w:ascii="Arial" w:hAnsi="Arial" w:cs="Arial"/>
          <w:sz w:val="20"/>
          <w:lang w:val="pt-BR"/>
        </w:rPr>
        <w:t xml:space="preserve">OPERATOR ECONOMIC                                                                </w:t>
      </w:r>
    </w:p>
    <w:p w:rsidR="00CF2E2F" w:rsidRPr="00D64FF9" w:rsidRDefault="00CF2E2F" w:rsidP="00CF2E2F">
      <w:pPr>
        <w:ind w:left="5760" w:firstLine="720"/>
        <w:rPr>
          <w:rFonts w:ascii="Arial" w:hAnsi="Arial" w:cs="Arial"/>
          <w:b/>
          <w:color w:val="FF0000"/>
          <w:sz w:val="20"/>
          <w:lang w:val="pt-BR"/>
        </w:rPr>
      </w:pPr>
      <w:r w:rsidRPr="00D64FF9">
        <w:rPr>
          <w:rFonts w:ascii="Arial" w:hAnsi="Arial" w:cs="Arial"/>
          <w:b/>
          <w:sz w:val="20"/>
          <w:lang w:val="pt-BR"/>
        </w:rPr>
        <w:t xml:space="preserve">                      Formularul nr </w:t>
      </w:r>
      <w:r w:rsidR="00745B5B">
        <w:rPr>
          <w:rFonts w:ascii="Arial" w:hAnsi="Arial" w:cs="Arial"/>
          <w:b/>
          <w:sz w:val="20"/>
          <w:lang w:val="pt-BR"/>
        </w:rPr>
        <w:t>8</w:t>
      </w:r>
    </w:p>
    <w:p w:rsidR="00CF2E2F" w:rsidRPr="00D64FF9" w:rsidRDefault="00CF2E2F" w:rsidP="00CF2E2F">
      <w:pPr>
        <w:rPr>
          <w:rFonts w:ascii="Arial" w:hAnsi="Arial" w:cs="Arial"/>
          <w:sz w:val="20"/>
          <w:lang w:val="pt-BR"/>
        </w:rPr>
      </w:pPr>
      <w:r w:rsidRPr="00D64FF9">
        <w:rPr>
          <w:rFonts w:ascii="Arial" w:hAnsi="Arial" w:cs="Arial"/>
          <w:sz w:val="20"/>
          <w:lang w:val="pt-BR"/>
        </w:rPr>
        <w:t>_______________</w:t>
      </w:r>
    </w:p>
    <w:p w:rsidR="00CF2E2F" w:rsidRPr="00D64FF9" w:rsidRDefault="00CF2E2F" w:rsidP="00CF2E2F">
      <w:pPr>
        <w:rPr>
          <w:rFonts w:ascii="Arial" w:hAnsi="Arial" w:cs="Arial"/>
          <w:i/>
          <w:iCs/>
          <w:sz w:val="20"/>
          <w:lang w:val="pt-BR"/>
        </w:rPr>
      </w:pPr>
      <w:r w:rsidRPr="00D64FF9">
        <w:rPr>
          <w:rFonts w:ascii="Arial" w:hAnsi="Arial" w:cs="Arial"/>
          <w:i/>
          <w:sz w:val="20"/>
          <w:lang w:val="pt-BR"/>
        </w:rPr>
        <w:t>(denumirea/numele)</w:t>
      </w:r>
      <w:r w:rsidRPr="00D64FF9">
        <w:rPr>
          <w:rFonts w:ascii="Arial" w:hAnsi="Arial" w:cs="Arial"/>
          <w:i/>
          <w:iCs/>
          <w:sz w:val="20"/>
          <w:lang w:val="pt-BR"/>
        </w:rPr>
        <w:t xml:space="preserve">                      </w:t>
      </w:r>
    </w:p>
    <w:p w:rsidR="00CF2E2F" w:rsidRPr="00D64FF9" w:rsidRDefault="00CF2E2F" w:rsidP="00CF2E2F">
      <w:pPr>
        <w:autoSpaceDE w:val="0"/>
        <w:autoSpaceDN w:val="0"/>
        <w:adjustRightInd w:val="0"/>
        <w:rPr>
          <w:rFonts w:ascii="Arial" w:hAnsi="Arial" w:cs="Arial"/>
          <w:b/>
          <w:bCs/>
          <w:sz w:val="20"/>
          <w:lang w:val="pt-BR"/>
        </w:rPr>
      </w:pPr>
    </w:p>
    <w:p w:rsidR="00CF2E2F"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8E2000">
      <w:pPr>
        <w:autoSpaceDE w:val="0"/>
        <w:autoSpaceDN w:val="0"/>
        <w:adjustRightInd w:val="0"/>
        <w:jc w:val="center"/>
        <w:rPr>
          <w:rFonts w:ascii="Arial" w:hAnsi="Arial" w:cs="Arial"/>
          <w:b/>
          <w:bCs/>
          <w:sz w:val="20"/>
          <w:lang w:val="pt-BR"/>
        </w:rPr>
      </w:pPr>
      <w:r w:rsidRPr="00D64FF9">
        <w:rPr>
          <w:rFonts w:ascii="Arial" w:hAnsi="Arial" w:cs="Arial"/>
          <w:b/>
          <w:bCs/>
          <w:sz w:val="20"/>
          <w:lang w:val="pt-BR"/>
        </w:rPr>
        <w:t>DECLARAŢIE PRIVIND SĂNĂTATE ŞI SECURITATEA ÎN MUNCĂ</w:t>
      </w: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b/>
          <w:bCs/>
          <w:sz w:val="20"/>
          <w:lang w:val="pt-BR"/>
        </w:rPr>
      </w:pPr>
    </w:p>
    <w:p w:rsidR="00CF2E2F" w:rsidRPr="00D64FF9" w:rsidRDefault="00CF2E2F" w:rsidP="00CF2E2F">
      <w:pPr>
        <w:autoSpaceDE w:val="0"/>
        <w:autoSpaceDN w:val="0"/>
        <w:adjustRightInd w:val="0"/>
        <w:rPr>
          <w:rFonts w:ascii="Arial" w:hAnsi="Arial" w:cs="Arial"/>
          <w:sz w:val="20"/>
          <w:lang w:val="pt-BR"/>
        </w:rPr>
      </w:pPr>
    </w:p>
    <w:p w:rsidR="008E2000" w:rsidRDefault="00CF2E2F" w:rsidP="008E2000">
      <w:pPr>
        <w:jc w:val="center"/>
        <w:rPr>
          <w:rFonts w:ascii="Arial" w:hAnsi="Arial" w:cs="Arial"/>
          <w:sz w:val="20"/>
          <w:lang w:val="pt-BR"/>
        </w:rPr>
      </w:pPr>
      <w:r w:rsidRPr="00D64FF9">
        <w:rPr>
          <w:rFonts w:ascii="Arial" w:hAnsi="Arial" w:cs="Arial"/>
          <w:sz w:val="20"/>
          <w:lang w:val="pt-BR"/>
        </w:rPr>
        <w:t xml:space="preserve">            Subsemnatul ................................................................... </w:t>
      </w:r>
      <w:r w:rsidRPr="00D64FF9">
        <w:rPr>
          <w:rFonts w:ascii="Arial" w:hAnsi="Arial" w:cs="Arial"/>
          <w:i/>
          <w:iCs/>
          <w:sz w:val="20"/>
          <w:lang w:val="pt-BR"/>
        </w:rPr>
        <w:t xml:space="preserve">(nume şi prenume), </w:t>
      </w:r>
      <w:r w:rsidRPr="00D64FF9">
        <w:rPr>
          <w:rFonts w:ascii="Arial" w:hAnsi="Arial" w:cs="Arial"/>
          <w:sz w:val="20"/>
          <w:lang w:val="pt-BR"/>
        </w:rPr>
        <w:t>reprezentant împuternicit al …..................................................................…………………….. (</w:t>
      </w:r>
      <w:r w:rsidRPr="00D64FF9">
        <w:rPr>
          <w:rFonts w:ascii="Arial" w:hAnsi="Arial" w:cs="Arial"/>
          <w:i/>
          <w:iCs/>
          <w:sz w:val="20"/>
          <w:lang w:val="pt-BR"/>
        </w:rPr>
        <w:t>denumirea operatorului economic</w:t>
      </w:r>
      <w:r w:rsidR="008E2000">
        <w:rPr>
          <w:rFonts w:ascii="Arial" w:hAnsi="Arial" w:cs="Arial"/>
          <w:sz w:val="20"/>
          <w:lang w:val="pt-BR"/>
        </w:rPr>
        <w:t>), declar pe</w:t>
      </w:r>
    </w:p>
    <w:p w:rsidR="00CF2E2F" w:rsidRPr="00D64FF9" w:rsidRDefault="00CF2E2F" w:rsidP="005670CB">
      <w:pPr>
        <w:jc w:val="both"/>
        <w:rPr>
          <w:rFonts w:ascii="Arial" w:hAnsi="Arial" w:cs="Arial"/>
          <w:sz w:val="20"/>
          <w:lang w:val="pt-BR"/>
        </w:rPr>
      </w:pPr>
      <w:r w:rsidRPr="00D64FF9">
        <w:rPr>
          <w:rFonts w:ascii="Arial" w:hAnsi="Arial" w:cs="Arial"/>
          <w:sz w:val="20"/>
          <w:lang w:val="pt-BR"/>
        </w:rPr>
        <w:t xml:space="preserve">propria răspundere că mă anagajez să </w:t>
      </w:r>
      <w:r w:rsidR="005670CB" w:rsidRPr="0078136B">
        <w:rPr>
          <w:rFonts w:ascii="Arial" w:hAnsi="Arial" w:cs="Arial"/>
          <w:b/>
          <w:bCs/>
          <w:snapToGrid w:val="0"/>
          <w:color w:val="000000"/>
          <w:sz w:val="20"/>
          <w:szCs w:val="20"/>
        </w:rPr>
        <w:t>„Furnizarea de hârtie A4,</w:t>
      </w:r>
      <w:r w:rsidR="005670CB" w:rsidRPr="0078136B">
        <w:rPr>
          <w:rFonts w:ascii="Arial" w:hAnsi="Arial" w:cs="Arial"/>
          <w:b/>
          <w:bCs/>
          <w:color w:val="000000"/>
          <w:sz w:val="20"/>
          <w:szCs w:val="20"/>
        </w:rPr>
        <w:t xml:space="preserve"> la sediul FORMENERG S.A.”</w:t>
      </w:r>
      <w:r w:rsidR="005670CB" w:rsidRPr="0078136B">
        <w:rPr>
          <w:rFonts w:ascii="Arial" w:hAnsi="Arial" w:cs="Arial"/>
          <w:b/>
          <w:bCs/>
          <w:snapToGrid w:val="0"/>
          <w:color w:val="000000"/>
          <w:sz w:val="20"/>
          <w:szCs w:val="20"/>
        </w:rPr>
        <w:t>,</w:t>
      </w:r>
      <w:r w:rsidR="005670CB">
        <w:rPr>
          <w:rFonts w:ascii="Arial" w:hAnsi="Arial" w:cs="Arial"/>
          <w:b/>
          <w:bCs/>
          <w:snapToGrid w:val="0"/>
          <w:color w:val="000000"/>
          <w:sz w:val="20"/>
          <w:szCs w:val="20"/>
        </w:rPr>
        <w:t xml:space="preserve">  </w:t>
      </w:r>
      <w:r w:rsidR="005670CB" w:rsidRPr="0078136B">
        <w:rPr>
          <w:rFonts w:ascii="Arial" w:hAnsi="Arial" w:cs="Arial"/>
          <w:b/>
          <w:bCs/>
          <w:color w:val="000000"/>
          <w:sz w:val="20"/>
          <w:szCs w:val="20"/>
        </w:rPr>
        <w:t xml:space="preserve">Cod CPV; </w:t>
      </w:r>
      <w:r w:rsidR="005670CB" w:rsidRPr="0078136B">
        <w:rPr>
          <w:rFonts w:ascii="Arial" w:hAnsi="Arial" w:cs="Arial"/>
          <w:b/>
          <w:color w:val="000000"/>
          <w:sz w:val="20"/>
          <w:szCs w:val="20"/>
        </w:rPr>
        <w:t>30197643-5  (hârtie pentru fotocopiatoare)</w:t>
      </w:r>
      <w:r w:rsidR="008E2000">
        <w:rPr>
          <w:rFonts w:ascii="Arial" w:hAnsi="Arial" w:cs="Arial"/>
          <w:b/>
          <w:bCs/>
          <w:color w:val="000000"/>
          <w:sz w:val="20"/>
          <w:szCs w:val="20"/>
        </w:rPr>
        <w:t xml:space="preserve"> si sa respect </w:t>
      </w:r>
      <w:r w:rsidRPr="00D64FF9">
        <w:rPr>
          <w:rFonts w:ascii="Arial" w:hAnsi="Arial" w:cs="Arial"/>
          <w:sz w:val="20"/>
          <w:lang w:val="pt-BR"/>
        </w:rPr>
        <w:t xml:space="preserve">pe parcursul îndeplinirii contractului, regulile obligatorii referitoare la condiţiile de muncă şi de protecţie a muncii, care sunt în vigoare în România. </w:t>
      </w:r>
    </w:p>
    <w:p w:rsidR="00CF2E2F" w:rsidRPr="00D64FF9" w:rsidRDefault="00CF2E2F" w:rsidP="00CF2E2F">
      <w:pPr>
        <w:autoSpaceDE w:val="0"/>
        <w:autoSpaceDN w:val="0"/>
        <w:adjustRightInd w:val="0"/>
        <w:jc w:val="both"/>
        <w:rPr>
          <w:rFonts w:ascii="Arial" w:hAnsi="Arial" w:cs="Arial"/>
          <w:sz w:val="20"/>
          <w:lang w:val="pt-BR"/>
        </w:rPr>
      </w:pPr>
    </w:p>
    <w:p w:rsidR="00CF2E2F" w:rsidRPr="00D64FF9" w:rsidRDefault="00CF2E2F" w:rsidP="00CF2E2F">
      <w:pPr>
        <w:autoSpaceDE w:val="0"/>
        <w:autoSpaceDN w:val="0"/>
        <w:adjustRightInd w:val="0"/>
        <w:jc w:val="both"/>
        <w:rPr>
          <w:rFonts w:ascii="Arial" w:hAnsi="Arial" w:cs="Arial"/>
          <w:sz w:val="20"/>
          <w:lang w:val="pt-BR"/>
        </w:rPr>
      </w:pPr>
    </w:p>
    <w:p w:rsidR="00CF2E2F" w:rsidRPr="00D64FF9" w:rsidRDefault="00CF2E2F" w:rsidP="00CF2E2F">
      <w:pPr>
        <w:autoSpaceDE w:val="0"/>
        <w:autoSpaceDN w:val="0"/>
        <w:adjustRightInd w:val="0"/>
        <w:ind w:firstLine="720"/>
        <w:jc w:val="both"/>
        <w:rPr>
          <w:rFonts w:ascii="Arial" w:hAnsi="Arial" w:cs="Arial"/>
          <w:sz w:val="20"/>
          <w:lang w:val="pt-BR"/>
        </w:rPr>
      </w:pPr>
      <w:r w:rsidRPr="00D64FF9">
        <w:rPr>
          <w:rFonts w:ascii="Arial" w:hAnsi="Arial" w:cs="Arial"/>
          <w:sz w:val="20"/>
          <w:lang w:val="pt-BR"/>
        </w:rPr>
        <w:t xml:space="preserve">De asemenea, declar pe propria răspundere că la elaborare ofertei am ţinut cont de obligaţiile referitoare la condiţiile de muncă şi de protecţie a muncii, şi am inclus costul pentru îndeplinirea acestor obligaţii. </w:t>
      </w: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pStyle w:val="BodyTextIndent"/>
        <w:ind w:firstLine="720"/>
        <w:rPr>
          <w:rFonts w:ascii="Arial" w:hAnsi="Arial" w:cs="Arial"/>
          <w:sz w:val="20"/>
        </w:rPr>
      </w:pPr>
    </w:p>
    <w:p w:rsidR="00CF2E2F" w:rsidRPr="00D64FF9" w:rsidRDefault="00CF2E2F" w:rsidP="00CF2E2F">
      <w:pPr>
        <w:rPr>
          <w:rFonts w:ascii="Arial" w:hAnsi="Arial" w:cs="Arial"/>
          <w:b/>
          <w:sz w:val="20"/>
          <w:lang w:val="pt-BR"/>
        </w:rPr>
      </w:pPr>
    </w:p>
    <w:p w:rsidR="00CF2E2F" w:rsidRPr="00D64FF9" w:rsidRDefault="00CF2E2F" w:rsidP="00CF2E2F">
      <w:pPr>
        <w:jc w:val="both"/>
        <w:rPr>
          <w:rFonts w:ascii="Arial" w:hAnsi="Arial" w:cs="Arial"/>
          <w:b/>
          <w:sz w:val="20"/>
        </w:rPr>
      </w:pPr>
      <w:r w:rsidRPr="00D64FF9">
        <w:rPr>
          <w:rFonts w:ascii="Arial" w:hAnsi="Arial" w:cs="Arial"/>
          <w:b/>
          <w:sz w:val="20"/>
        </w:rPr>
        <w:tab/>
      </w: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8E2000" w:rsidRDefault="00CF2E2F" w:rsidP="00CF2E2F">
      <w:pPr>
        <w:shd w:val="clear" w:color="auto" w:fill="FFFFFF"/>
        <w:rPr>
          <w:rFonts w:ascii="Arial" w:hAnsi="Arial" w:cs="Arial"/>
          <w:spacing w:val="-1"/>
          <w:sz w:val="20"/>
        </w:rPr>
      </w:pPr>
      <w:r w:rsidRPr="00D64FF9">
        <w:rPr>
          <w:rFonts w:ascii="Arial" w:hAnsi="Arial" w:cs="Arial"/>
          <w:spacing w:val="-1"/>
          <w:sz w:val="20"/>
        </w:rPr>
        <w:t>Data completării</w:t>
      </w:r>
      <w:r w:rsidRPr="00D64FF9">
        <w:rPr>
          <w:rFonts w:ascii="Arial" w:hAnsi="Arial" w:cs="Arial"/>
          <w:spacing w:val="-1"/>
          <w:sz w:val="20"/>
        </w:rPr>
        <w:tab/>
      </w:r>
      <w:r w:rsidRPr="00D64FF9">
        <w:rPr>
          <w:rFonts w:ascii="Arial" w:hAnsi="Arial" w:cs="Arial"/>
          <w:spacing w:val="-1"/>
          <w:sz w:val="20"/>
        </w:rPr>
        <w:tab/>
      </w:r>
      <w:r w:rsidRPr="00D64FF9">
        <w:rPr>
          <w:rFonts w:ascii="Arial" w:hAnsi="Arial" w:cs="Arial"/>
          <w:spacing w:val="-1"/>
          <w:sz w:val="20"/>
        </w:rPr>
        <w:tab/>
      </w:r>
      <w:r w:rsidRPr="00D64FF9">
        <w:rPr>
          <w:rFonts w:ascii="Arial" w:hAnsi="Arial" w:cs="Arial"/>
          <w:spacing w:val="-1"/>
          <w:sz w:val="20"/>
        </w:rPr>
        <w:tab/>
      </w:r>
    </w:p>
    <w:p w:rsidR="008E2000" w:rsidRDefault="008E2000" w:rsidP="00CF2E2F">
      <w:pPr>
        <w:shd w:val="clear" w:color="auto" w:fill="FFFFFF"/>
        <w:rPr>
          <w:rFonts w:ascii="Arial" w:hAnsi="Arial" w:cs="Arial"/>
          <w:spacing w:val="-1"/>
          <w:sz w:val="20"/>
        </w:rPr>
      </w:pPr>
    </w:p>
    <w:p w:rsidR="008E2000" w:rsidRDefault="008E2000" w:rsidP="00CF2E2F">
      <w:pPr>
        <w:shd w:val="clear" w:color="auto" w:fill="FFFFFF"/>
        <w:rPr>
          <w:rFonts w:ascii="Arial" w:hAnsi="Arial" w:cs="Arial"/>
          <w:spacing w:val="-1"/>
          <w:sz w:val="20"/>
        </w:rPr>
      </w:pPr>
    </w:p>
    <w:p w:rsidR="00CF2E2F" w:rsidRPr="00D64FF9" w:rsidRDefault="00CF2E2F" w:rsidP="00CF2E2F">
      <w:pPr>
        <w:shd w:val="clear" w:color="auto" w:fill="FFFFFF"/>
        <w:rPr>
          <w:rFonts w:ascii="Arial" w:hAnsi="Arial" w:cs="Arial"/>
          <w:spacing w:val="-1"/>
          <w:sz w:val="20"/>
        </w:rPr>
      </w:pPr>
      <w:r w:rsidRPr="00D64FF9">
        <w:rPr>
          <w:rFonts w:ascii="Arial" w:hAnsi="Arial" w:cs="Arial"/>
          <w:spacing w:val="-1"/>
          <w:sz w:val="20"/>
        </w:rPr>
        <w:tab/>
      </w:r>
      <w:r w:rsidRPr="00D64FF9">
        <w:rPr>
          <w:rFonts w:ascii="Arial" w:hAnsi="Arial" w:cs="Arial"/>
          <w:spacing w:val="-1"/>
          <w:sz w:val="20"/>
        </w:rPr>
        <w:tab/>
      </w:r>
    </w:p>
    <w:p w:rsidR="00CF2E2F" w:rsidRPr="00D64FF9" w:rsidRDefault="00CF2E2F" w:rsidP="008E2000">
      <w:pPr>
        <w:shd w:val="clear" w:color="auto" w:fill="FFFFFF"/>
        <w:ind w:firstLine="1077"/>
        <w:jc w:val="center"/>
        <w:rPr>
          <w:rFonts w:ascii="Arial" w:hAnsi="Arial" w:cs="Arial"/>
          <w:spacing w:val="-1"/>
          <w:sz w:val="20"/>
        </w:rPr>
      </w:pPr>
    </w:p>
    <w:p w:rsidR="00CF2E2F" w:rsidRPr="00D64FF9" w:rsidRDefault="008E2000" w:rsidP="008E2000">
      <w:pPr>
        <w:shd w:val="clear" w:color="auto" w:fill="FFFFFF"/>
        <w:ind w:firstLine="1077"/>
        <w:rPr>
          <w:rFonts w:ascii="Arial" w:hAnsi="Arial" w:cs="Arial"/>
          <w:spacing w:val="-1"/>
          <w:sz w:val="20"/>
        </w:rPr>
      </w:pPr>
      <w:r>
        <w:rPr>
          <w:rFonts w:ascii="Arial" w:hAnsi="Arial" w:cs="Arial"/>
          <w:spacing w:val="-1"/>
          <w:sz w:val="20"/>
        </w:rPr>
        <w:t xml:space="preserve">                                                      </w:t>
      </w:r>
      <w:r w:rsidR="00CF2E2F" w:rsidRPr="00D64FF9">
        <w:rPr>
          <w:rFonts w:ascii="Arial" w:hAnsi="Arial" w:cs="Arial"/>
          <w:spacing w:val="-1"/>
          <w:sz w:val="20"/>
        </w:rPr>
        <w:t>Operator economic,</w:t>
      </w:r>
    </w:p>
    <w:p w:rsidR="00CF2E2F" w:rsidRPr="00D64FF9" w:rsidRDefault="00CF2E2F" w:rsidP="008E2000">
      <w:pPr>
        <w:shd w:val="clear" w:color="auto" w:fill="FFFFFF"/>
        <w:jc w:val="center"/>
        <w:rPr>
          <w:rFonts w:ascii="Arial" w:hAnsi="Arial" w:cs="Arial"/>
          <w:sz w:val="20"/>
        </w:rPr>
      </w:pPr>
      <w:r w:rsidRPr="00D64FF9">
        <w:rPr>
          <w:rFonts w:ascii="Arial" w:hAnsi="Arial" w:cs="Arial"/>
          <w:spacing w:val="-1"/>
          <w:sz w:val="20"/>
        </w:rPr>
        <w:t>...................................</w:t>
      </w:r>
    </w:p>
    <w:p w:rsidR="00CF2E2F" w:rsidRPr="00D64FF9" w:rsidRDefault="00CF2E2F" w:rsidP="008E2000">
      <w:pPr>
        <w:shd w:val="clear" w:color="auto" w:fill="FFFFFF"/>
        <w:spacing w:before="254"/>
        <w:jc w:val="center"/>
        <w:rPr>
          <w:rFonts w:ascii="Arial" w:hAnsi="Arial" w:cs="Arial"/>
          <w:b/>
          <w:sz w:val="20"/>
        </w:rPr>
      </w:pPr>
      <w:r w:rsidRPr="00D64FF9">
        <w:rPr>
          <w:rFonts w:ascii="Arial" w:hAnsi="Arial" w:cs="Arial"/>
          <w:i/>
          <w:spacing w:val="-1"/>
          <w:sz w:val="20"/>
        </w:rPr>
        <w:t>(semnătură autorizată)</w:t>
      </w:r>
    </w:p>
    <w:p w:rsidR="00CF2E2F" w:rsidRPr="00D64FF9" w:rsidRDefault="00CF2E2F" w:rsidP="008E2000">
      <w:pPr>
        <w:jc w:val="center"/>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CF2E2F" w:rsidRDefault="00CF2E2F" w:rsidP="00CF2E2F">
      <w:pPr>
        <w:jc w:val="both"/>
        <w:rPr>
          <w:rFonts w:ascii="Arial" w:hAnsi="Arial" w:cs="Arial"/>
          <w:b/>
          <w:sz w:val="20"/>
        </w:rPr>
      </w:pPr>
    </w:p>
    <w:p w:rsidR="005670CB" w:rsidRPr="00D64FF9" w:rsidRDefault="005670CB" w:rsidP="00CF2E2F">
      <w:pPr>
        <w:jc w:val="both"/>
        <w:rPr>
          <w:rFonts w:ascii="Arial" w:hAnsi="Arial" w:cs="Arial"/>
          <w:b/>
          <w:sz w:val="20"/>
        </w:rPr>
      </w:pPr>
    </w:p>
    <w:p w:rsidR="00CF2E2F" w:rsidRPr="00D64FF9" w:rsidRDefault="00CF2E2F" w:rsidP="00CF2E2F">
      <w:pPr>
        <w:jc w:val="both"/>
        <w:rPr>
          <w:rFonts w:ascii="Arial" w:hAnsi="Arial" w:cs="Arial"/>
          <w:b/>
          <w:sz w:val="20"/>
        </w:rPr>
      </w:pPr>
    </w:p>
    <w:p w:rsidR="00916368" w:rsidRPr="0060653C" w:rsidRDefault="00916368" w:rsidP="00916368">
      <w:pPr>
        <w:jc w:val="both"/>
        <w:rPr>
          <w:rFonts w:ascii="Arial" w:eastAsia="Calibri" w:hAnsi="Arial" w:cs="Arial"/>
          <w:b/>
          <w:sz w:val="20"/>
          <w:szCs w:val="20"/>
        </w:rPr>
      </w:pPr>
      <w:r w:rsidRPr="0060653C">
        <w:rPr>
          <w:rFonts w:ascii="Arial" w:eastAsia="Calibri" w:hAnsi="Arial" w:cs="Arial"/>
          <w:b/>
          <w:sz w:val="20"/>
          <w:szCs w:val="20"/>
        </w:rPr>
        <w:lastRenderedPageBreak/>
        <w:t xml:space="preserve">                                                                                                                           Formularul nr. </w:t>
      </w:r>
      <w:r w:rsidR="00745B5B">
        <w:rPr>
          <w:rFonts w:ascii="Arial" w:eastAsia="Calibri" w:hAnsi="Arial" w:cs="Arial"/>
          <w:b/>
          <w:sz w:val="20"/>
          <w:szCs w:val="20"/>
        </w:rPr>
        <w:t>9</w:t>
      </w:r>
    </w:p>
    <w:p w:rsidR="00916368" w:rsidRPr="0060653C" w:rsidRDefault="00916368" w:rsidP="00916368">
      <w:pPr>
        <w:tabs>
          <w:tab w:val="left" w:pos="1134"/>
        </w:tabs>
        <w:rPr>
          <w:rFonts w:ascii="Arial" w:eastAsia="Calibri" w:hAnsi="Arial" w:cs="Arial"/>
          <w:sz w:val="20"/>
          <w:szCs w:val="20"/>
          <w:lang w:val="pt-BR"/>
        </w:rPr>
      </w:pPr>
      <w:r w:rsidRPr="0060653C">
        <w:rPr>
          <w:rFonts w:ascii="Arial" w:eastAsia="Calibri" w:hAnsi="Arial" w:cs="Arial"/>
          <w:sz w:val="20"/>
          <w:szCs w:val="20"/>
          <w:lang w:val="pt-BR"/>
        </w:rPr>
        <w:t xml:space="preserve">OPERATOR ECONOMIC                                                                </w:t>
      </w:r>
    </w:p>
    <w:p w:rsidR="00916368" w:rsidRPr="0060653C" w:rsidRDefault="00916368" w:rsidP="00916368">
      <w:pPr>
        <w:rPr>
          <w:rFonts w:ascii="Arial" w:eastAsia="Calibri" w:hAnsi="Arial" w:cs="Arial"/>
          <w:sz w:val="20"/>
          <w:szCs w:val="20"/>
        </w:rPr>
      </w:pPr>
      <w:r w:rsidRPr="0060653C">
        <w:rPr>
          <w:rFonts w:ascii="Arial" w:eastAsia="Calibri" w:hAnsi="Arial" w:cs="Arial"/>
          <w:sz w:val="20"/>
          <w:szCs w:val="20"/>
        </w:rPr>
        <w:t xml:space="preserve">...........................................                                                                 </w:t>
      </w:r>
    </w:p>
    <w:p w:rsidR="00916368" w:rsidRPr="0060653C" w:rsidRDefault="00916368" w:rsidP="00916368">
      <w:pPr>
        <w:rPr>
          <w:rFonts w:ascii="Arial" w:eastAsia="Calibri" w:hAnsi="Arial" w:cs="Arial"/>
          <w:i/>
          <w:sz w:val="20"/>
          <w:szCs w:val="20"/>
        </w:rPr>
      </w:pPr>
      <w:r w:rsidRPr="0060653C">
        <w:rPr>
          <w:rFonts w:ascii="Arial" w:eastAsia="Calibri" w:hAnsi="Arial" w:cs="Arial"/>
          <w:sz w:val="20"/>
          <w:szCs w:val="20"/>
        </w:rPr>
        <w:t xml:space="preserve"> </w:t>
      </w:r>
      <w:r w:rsidRPr="0060653C">
        <w:rPr>
          <w:rFonts w:ascii="Arial" w:eastAsia="Calibri" w:hAnsi="Arial" w:cs="Arial"/>
          <w:i/>
          <w:sz w:val="20"/>
          <w:szCs w:val="20"/>
        </w:rPr>
        <w:t>(denumirea/numele</w:t>
      </w:r>
      <w:r w:rsidR="0060653C" w:rsidRPr="0060653C">
        <w:rPr>
          <w:rFonts w:ascii="Arial" w:hAnsi="Arial" w:cs="Arial"/>
          <w:i/>
          <w:sz w:val="20"/>
          <w:szCs w:val="20"/>
        </w:rPr>
        <w:t>)</w:t>
      </w:r>
    </w:p>
    <w:p w:rsidR="00916368" w:rsidRPr="00916368" w:rsidRDefault="00916368" w:rsidP="00916368">
      <w:pPr>
        <w:jc w:val="center"/>
        <w:rPr>
          <w:rFonts w:ascii="Arial" w:eastAsia="Calibri" w:hAnsi="Arial" w:cs="Arial"/>
          <w:b/>
          <w:bCs/>
          <w:sz w:val="20"/>
          <w:szCs w:val="20"/>
          <w:u w:val="single"/>
        </w:rPr>
      </w:pPr>
    </w:p>
    <w:p w:rsidR="00916368" w:rsidRPr="00916368" w:rsidRDefault="00916368" w:rsidP="00916368">
      <w:pPr>
        <w:pStyle w:val="Heading9"/>
        <w:jc w:val="center"/>
        <w:rPr>
          <w:rFonts w:ascii="Arial" w:eastAsia="Times New Roman" w:hAnsi="Arial" w:cs="Arial"/>
          <w:b/>
          <w:i w:val="0"/>
          <w:color w:val="404040"/>
        </w:rPr>
      </w:pPr>
      <w:r w:rsidRPr="00916368">
        <w:rPr>
          <w:rFonts w:ascii="Arial" w:eastAsia="Times New Roman" w:hAnsi="Arial" w:cs="Arial"/>
          <w:b/>
          <w:i w:val="0"/>
          <w:color w:val="404040"/>
        </w:rPr>
        <w:t>PROPUNERE  TEHNICĂ</w:t>
      </w:r>
    </w:p>
    <w:p w:rsidR="00916368" w:rsidRPr="00916368" w:rsidRDefault="00916368" w:rsidP="00916368">
      <w:pPr>
        <w:jc w:val="both"/>
        <w:rPr>
          <w:rFonts w:ascii="Arial" w:eastAsia="Calibri" w:hAnsi="Arial" w:cs="Arial"/>
          <w:b/>
          <w:bCs/>
          <w:snapToGrid w:val="0"/>
          <w:color w:val="000000"/>
          <w:sz w:val="20"/>
          <w:szCs w:val="20"/>
          <w:u w:val="single"/>
        </w:rPr>
      </w:pPr>
      <w:r w:rsidRPr="00916368">
        <w:rPr>
          <w:rFonts w:ascii="Arial" w:eastAsia="Calibri" w:hAnsi="Arial" w:cs="Arial"/>
          <w:b/>
          <w:sz w:val="20"/>
          <w:szCs w:val="20"/>
        </w:rPr>
        <w:t xml:space="preserve">         </w:t>
      </w:r>
    </w:p>
    <w:p w:rsidR="00916368" w:rsidRPr="00916368" w:rsidRDefault="00916368" w:rsidP="00916368">
      <w:pPr>
        <w:jc w:val="both"/>
        <w:rPr>
          <w:rFonts w:ascii="Arial" w:eastAsia="Calibri" w:hAnsi="Arial" w:cs="Arial"/>
          <w:snapToGrid w:val="0"/>
          <w:color w:val="000000"/>
          <w:sz w:val="20"/>
          <w:szCs w:val="20"/>
        </w:rPr>
      </w:pPr>
      <w:r w:rsidRPr="00916368">
        <w:rPr>
          <w:rFonts w:ascii="Arial" w:eastAsia="Calibri" w:hAnsi="Arial" w:cs="Arial"/>
          <w:snapToGrid w:val="0"/>
          <w:color w:val="000000"/>
          <w:sz w:val="20"/>
          <w:szCs w:val="20"/>
        </w:rPr>
        <w:t xml:space="preserve">        Către, .......................................................................……………………………………………………………</w:t>
      </w:r>
    </w:p>
    <w:p w:rsidR="00916368" w:rsidRPr="00916368" w:rsidRDefault="00916368" w:rsidP="00916368">
      <w:pPr>
        <w:jc w:val="both"/>
        <w:rPr>
          <w:rFonts w:ascii="Arial" w:eastAsia="Calibri" w:hAnsi="Arial" w:cs="Arial"/>
          <w:snapToGrid w:val="0"/>
          <w:color w:val="000000"/>
          <w:sz w:val="20"/>
          <w:szCs w:val="20"/>
        </w:rPr>
      </w:pPr>
      <w:r w:rsidRPr="00916368">
        <w:rPr>
          <w:rFonts w:ascii="Arial" w:eastAsia="Calibri" w:hAnsi="Arial" w:cs="Arial"/>
          <w:snapToGrid w:val="0"/>
          <w:color w:val="000000"/>
          <w:sz w:val="20"/>
          <w:szCs w:val="20"/>
        </w:rPr>
        <w:t>…………………………………………………………………………………………………………………………………...………………………………………………………………………………………………....................................</w:t>
      </w:r>
    </w:p>
    <w:p w:rsidR="00916368" w:rsidRPr="00916368" w:rsidRDefault="00916368" w:rsidP="00916368">
      <w:pPr>
        <w:tabs>
          <w:tab w:val="left" w:pos="3360"/>
        </w:tabs>
        <w:rPr>
          <w:rFonts w:ascii="Arial" w:eastAsia="Calibri" w:hAnsi="Arial" w:cs="Arial"/>
          <w:sz w:val="20"/>
          <w:szCs w:val="20"/>
        </w:rPr>
      </w:pPr>
      <w:r w:rsidRPr="00916368">
        <w:rPr>
          <w:rFonts w:ascii="Arial" w:eastAsia="Calibri" w:hAnsi="Arial" w:cs="Arial"/>
          <w:snapToGrid w:val="0"/>
          <w:color w:val="000000"/>
          <w:sz w:val="20"/>
          <w:szCs w:val="20"/>
        </w:rPr>
        <w:t>(denumirea autoritatii contractante/ adresa completă)</w:t>
      </w:r>
    </w:p>
    <w:p w:rsidR="00916368" w:rsidRPr="00266A71" w:rsidRDefault="00916368" w:rsidP="00916368">
      <w:pPr>
        <w:pStyle w:val="Header"/>
        <w:widowControl w:val="0"/>
        <w:spacing w:line="120" w:lineRule="auto"/>
        <w:rPr>
          <w:rFonts w:ascii="Arial" w:eastAsia="Calibri" w:hAnsi="Arial" w:cs="Arial"/>
          <w:snapToGrid w:val="0"/>
        </w:rPr>
      </w:pPr>
    </w:p>
    <w:p w:rsidR="00916368" w:rsidRDefault="00916368" w:rsidP="00916368">
      <w:pPr>
        <w:autoSpaceDE w:val="0"/>
        <w:autoSpaceDN w:val="0"/>
        <w:rPr>
          <w:rFonts w:ascii="Arial" w:eastAsia="Calibri" w:hAnsi="Arial" w:cs="Arial"/>
        </w:rPr>
      </w:pPr>
      <w:r w:rsidRPr="00266A71">
        <w:rPr>
          <w:rFonts w:ascii="Arial" w:eastAsia="Calibri" w:hAnsi="Arial" w:cs="Arial"/>
        </w:rPr>
        <w:tab/>
      </w:r>
      <w:r w:rsidRPr="00266A71">
        <w:rPr>
          <w:rFonts w:ascii="Arial" w:eastAsia="Calibri" w:hAnsi="Arial" w:cs="Arial"/>
        </w:rPr>
        <w:tab/>
      </w:r>
      <w:r w:rsidRPr="00266A71">
        <w:rPr>
          <w:rFonts w:ascii="Arial" w:eastAsia="Calibri" w:hAnsi="Arial" w:cs="Arial"/>
        </w:rPr>
        <w:tab/>
      </w:r>
    </w:p>
    <w:p w:rsidR="00916368" w:rsidRPr="00266A71" w:rsidRDefault="00916368" w:rsidP="00916368">
      <w:pPr>
        <w:autoSpaceDE w:val="0"/>
        <w:autoSpaceDN w:val="0"/>
        <w:rPr>
          <w:rFonts w:ascii="Arial" w:eastAsia="Calibri" w:hAnsi="Arial" w:cs="Arial"/>
        </w:rPr>
      </w:pPr>
    </w:p>
    <w:p w:rsidR="00916368" w:rsidRDefault="00916368" w:rsidP="00916368">
      <w:pPr>
        <w:jc w:val="center"/>
        <w:rPr>
          <w:rFonts w:ascii="Arial" w:eastAsia="Calibri" w:hAnsi="Arial" w:cs="Arial"/>
        </w:rPr>
      </w:pPr>
      <w:r w:rsidRPr="00266A71">
        <w:rPr>
          <w:rFonts w:ascii="Arial" w:eastAsia="Calibri" w:hAnsi="Arial" w:cs="Arial"/>
        </w:rPr>
        <w:t>Fişa tehnică pentru produse ofertate</w:t>
      </w:r>
    </w:p>
    <w:p w:rsidR="00916368" w:rsidRDefault="00916368" w:rsidP="00916368">
      <w:pPr>
        <w:jc w:val="center"/>
        <w:rPr>
          <w:rFonts w:ascii="Arial" w:eastAsia="Calibri" w:hAnsi="Arial" w:cs="Arial"/>
        </w:rPr>
      </w:pPr>
    </w:p>
    <w:p w:rsidR="00916368" w:rsidRPr="00266A71" w:rsidRDefault="00916368" w:rsidP="00916368">
      <w:pPr>
        <w:rPr>
          <w:rFonts w:ascii="Arial" w:eastAsia="Calibri" w:hAnsi="Arial" w:cs="Arial"/>
        </w:rPr>
      </w:pPr>
    </w:p>
    <w:tbl>
      <w:tblPr>
        <w:tblW w:w="102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855"/>
        <w:gridCol w:w="4957"/>
        <w:gridCol w:w="1618"/>
        <w:gridCol w:w="1073"/>
      </w:tblGrid>
      <w:tr w:rsidR="00916368" w:rsidRPr="00266A71" w:rsidTr="00ED66E6">
        <w:trPr>
          <w:trHeight w:val="253"/>
        </w:trPr>
        <w:tc>
          <w:tcPr>
            <w:tcW w:w="709" w:type="dxa"/>
            <w:vMerge w:val="restart"/>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Nr.</w:t>
            </w:r>
          </w:p>
          <w:p w:rsidR="00916368" w:rsidRPr="00266A71" w:rsidRDefault="00916368" w:rsidP="00ED66E6">
            <w:pPr>
              <w:jc w:val="center"/>
              <w:rPr>
                <w:rFonts w:ascii="Arial" w:eastAsia="Calibri" w:hAnsi="Arial" w:cs="Arial"/>
              </w:rPr>
            </w:pPr>
            <w:r w:rsidRPr="00266A71">
              <w:rPr>
                <w:rFonts w:ascii="Arial" w:eastAsia="Calibri" w:hAnsi="Arial" w:cs="Arial"/>
              </w:rPr>
              <w:t>crt.</w:t>
            </w:r>
          </w:p>
        </w:tc>
        <w:tc>
          <w:tcPr>
            <w:tcW w:w="1862" w:type="dxa"/>
            <w:vMerge w:val="restart"/>
            <w:vAlign w:val="center"/>
          </w:tcPr>
          <w:p w:rsidR="00916368" w:rsidRPr="00266A71" w:rsidRDefault="00916368" w:rsidP="00ED66E6">
            <w:pPr>
              <w:jc w:val="center"/>
              <w:rPr>
                <w:rFonts w:ascii="Arial" w:eastAsia="Calibri" w:hAnsi="Arial" w:cs="Arial"/>
              </w:rPr>
            </w:pPr>
            <w:r>
              <w:rPr>
                <w:rFonts w:ascii="Arial" w:eastAsia="Calibri" w:hAnsi="Arial" w:cs="Arial"/>
              </w:rPr>
              <w:t>Denumire produs</w:t>
            </w:r>
          </w:p>
        </w:tc>
        <w:tc>
          <w:tcPr>
            <w:tcW w:w="4989" w:type="dxa"/>
            <w:vMerge w:val="restart"/>
            <w:vAlign w:val="center"/>
          </w:tcPr>
          <w:p w:rsidR="00916368" w:rsidRPr="00266A71" w:rsidRDefault="00916368" w:rsidP="00ED66E6">
            <w:pPr>
              <w:jc w:val="center"/>
              <w:rPr>
                <w:rFonts w:ascii="Arial" w:eastAsia="Calibri" w:hAnsi="Arial" w:cs="Arial"/>
                <w:bCs/>
              </w:rPr>
            </w:pPr>
            <w:r>
              <w:rPr>
                <w:rFonts w:ascii="Arial" w:eastAsia="Calibri" w:hAnsi="Arial" w:cs="Arial"/>
                <w:bCs/>
              </w:rPr>
              <w:t>Caracterisiticii tehnice</w:t>
            </w:r>
          </w:p>
        </w:tc>
        <w:tc>
          <w:tcPr>
            <w:tcW w:w="1620" w:type="dxa"/>
            <w:vMerge w:val="restart"/>
            <w:vAlign w:val="center"/>
          </w:tcPr>
          <w:p w:rsidR="00916368" w:rsidRDefault="00916368" w:rsidP="00ED66E6">
            <w:pPr>
              <w:tabs>
                <w:tab w:val="left" w:pos="2157"/>
              </w:tabs>
              <w:jc w:val="center"/>
              <w:rPr>
                <w:rFonts w:ascii="Arial" w:eastAsia="Calibri" w:hAnsi="Arial" w:cs="Arial"/>
              </w:rPr>
            </w:pPr>
            <w:r>
              <w:rPr>
                <w:rFonts w:ascii="Arial" w:eastAsia="Calibri" w:hAnsi="Arial" w:cs="Arial"/>
              </w:rPr>
              <w:t>Temen maxim de livrare</w:t>
            </w:r>
          </w:p>
          <w:p w:rsidR="00916368" w:rsidRPr="00266A71" w:rsidRDefault="00916368" w:rsidP="00ED66E6">
            <w:pPr>
              <w:tabs>
                <w:tab w:val="left" w:pos="2157"/>
              </w:tabs>
              <w:jc w:val="center"/>
              <w:rPr>
                <w:rFonts w:ascii="Arial" w:eastAsia="Calibri" w:hAnsi="Arial" w:cs="Arial"/>
              </w:rPr>
            </w:pPr>
            <w:r>
              <w:rPr>
                <w:rFonts w:ascii="Arial" w:eastAsia="Calibri" w:hAnsi="Arial" w:cs="Arial"/>
              </w:rPr>
              <w:t xml:space="preserve">de la transmiterea comenzii scrise </w:t>
            </w:r>
          </w:p>
        </w:tc>
        <w:tc>
          <w:tcPr>
            <w:tcW w:w="1031" w:type="dxa"/>
            <w:vMerge w:val="restart"/>
            <w:vAlign w:val="center"/>
          </w:tcPr>
          <w:p w:rsidR="00916368" w:rsidRDefault="00916368" w:rsidP="00ED66E6">
            <w:pPr>
              <w:rPr>
                <w:rFonts w:ascii="Arial" w:eastAsia="Calibri" w:hAnsi="Arial" w:cs="Arial"/>
              </w:rPr>
            </w:pPr>
            <w:r>
              <w:rPr>
                <w:rFonts w:ascii="Arial" w:eastAsia="Calibri" w:hAnsi="Arial" w:cs="Arial"/>
              </w:rPr>
              <w:t>Garanţia acordată</w:t>
            </w:r>
          </w:p>
          <w:p w:rsidR="00916368" w:rsidRPr="00266A71" w:rsidRDefault="00916368" w:rsidP="00ED66E6">
            <w:pPr>
              <w:tabs>
                <w:tab w:val="left" w:pos="2157"/>
              </w:tabs>
              <w:jc w:val="center"/>
              <w:rPr>
                <w:rFonts w:ascii="Arial" w:eastAsia="Calibri" w:hAnsi="Arial" w:cs="Arial"/>
              </w:rPr>
            </w:pPr>
          </w:p>
        </w:tc>
      </w:tr>
      <w:tr w:rsidR="00916368" w:rsidRPr="00266A71" w:rsidTr="00ED66E6">
        <w:trPr>
          <w:trHeight w:val="253"/>
        </w:trPr>
        <w:tc>
          <w:tcPr>
            <w:tcW w:w="709" w:type="dxa"/>
            <w:vMerge/>
            <w:vAlign w:val="center"/>
          </w:tcPr>
          <w:p w:rsidR="00916368" w:rsidRPr="00266A71" w:rsidRDefault="00916368" w:rsidP="00ED66E6">
            <w:pPr>
              <w:jc w:val="center"/>
              <w:rPr>
                <w:rFonts w:ascii="Arial" w:eastAsia="Calibri" w:hAnsi="Arial" w:cs="Arial"/>
              </w:rPr>
            </w:pPr>
          </w:p>
        </w:tc>
        <w:tc>
          <w:tcPr>
            <w:tcW w:w="1862" w:type="dxa"/>
            <w:vMerge/>
            <w:vAlign w:val="center"/>
          </w:tcPr>
          <w:p w:rsidR="00916368" w:rsidRPr="00266A71" w:rsidRDefault="00916368" w:rsidP="00ED66E6">
            <w:pPr>
              <w:jc w:val="center"/>
              <w:rPr>
                <w:rFonts w:ascii="Arial" w:eastAsia="Calibri" w:hAnsi="Arial" w:cs="Arial"/>
              </w:rPr>
            </w:pPr>
          </w:p>
        </w:tc>
        <w:tc>
          <w:tcPr>
            <w:tcW w:w="4989" w:type="dxa"/>
            <w:vMerge/>
            <w:vAlign w:val="center"/>
          </w:tcPr>
          <w:p w:rsidR="00916368" w:rsidRPr="00266A71" w:rsidRDefault="00916368" w:rsidP="00ED66E6">
            <w:pPr>
              <w:jc w:val="center"/>
              <w:rPr>
                <w:rFonts w:ascii="Arial" w:eastAsia="Calibri" w:hAnsi="Arial" w:cs="Arial"/>
              </w:rPr>
            </w:pPr>
          </w:p>
        </w:tc>
        <w:tc>
          <w:tcPr>
            <w:tcW w:w="1620" w:type="dxa"/>
            <w:vMerge/>
            <w:vAlign w:val="center"/>
          </w:tcPr>
          <w:p w:rsidR="00916368" w:rsidRPr="00266A71" w:rsidRDefault="00916368" w:rsidP="00ED66E6">
            <w:pPr>
              <w:jc w:val="center"/>
              <w:rPr>
                <w:rFonts w:ascii="Arial" w:eastAsia="Calibri" w:hAnsi="Arial" w:cs="Arial"/>
              </w:rPr>
            </w:pPr>
          </w:p>
        </w:tc>
        <w:tc>
          <w:tcPr>
            <w:tcW w:w="1031" w:type="dxa"/>
            <w:vMerge/>
            <w:vAlign w:val="center"/>
          </w:tcPr>
          <w:p w:rsidR="00916368" w:rsidRPr="00266A71" w:rsidRDefault="00916368" w:rsidP="00ED66E6">
            <w:pPr>
              <w:jc w:val="cente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1</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2</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3</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c>
          <w:tcPr>
            <w:tcW w:w="709" w:type="dxa"/>
            <w:vAlign w:val="center"/>
          </w:tcPr>
          <w:p w:rsidR="00916368" w:rsidRPr="00266A71" w:rsidRDefault="00916368" w:rsidP="00ED66E6">
            <w:pPr>
              <w:jc w:val="center"/>
              <w:rPr>
                <w:rFonts w:ascii="Arial" w:eastAsia="Calibri" w:hAnsi="Arial" w:cs="Arial"/>
              </w:rPr>
            </w:pPr>
            <w:r w:rsidRPr="00266A71">
              <w:rPr>
                <w:rFonts w:ascii="Arial" w:eastAsia="Calibri" w:hAnsi="Arial" w:cs="Arial"/>
              </w:rPr>
              <w:t>4</w:t>
            </w: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rPr>
          <w:trHeight w:val="1770"/>
        </w:trPr>
        <w:tc>
          <w:tcPr>
            <w:tcW w:w="709" w:type="dxa"/>
            <w:vAlign w:val="center"/>
          </w:tcPr>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Default="00916368" w:rsidP="00ED66E6">
            <w:pPr>
              <w:jc w:val="center"/>
              <w:rPr>
                <w:rFonts w:ascii="Arial" w:eastAsia="Calibri" w:hAnsi="Arial" w:cs="Arial"/>
              </w:rPr>
            </w:pPr>
          </w:p>
          <w:p w:rsidR="00916368" w:rsidRPr="00266A71" w:rsidRDefault="00916368" w:rsidP="00ED66E6">
            <w:pPr>
              <w:jc w:val="center"/>
              <w:rPr>
                <w:rFonts w:ascii="Arial" w:eastAsia="Calibri" w:hAnsi="Arial" w:cs="Arial"/>
              </w:rPr>
            </w:pP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r w:rsidR="00916368" w:rsidRPr="00266A71" w:rsidTr="00ED66E6">
        <w:trPr>
          <w:trHeight w:val="300"/>
        </w:trPr>
        <w:tc>
          <w:tcPr>
            <w:tcW w:w="709" w:type="dxa"/>
            <w:vAlign w:val="center"/>
          </w:tcPr>
          <w:p w:rsidR="00916368" w:rsidRDefault="00916368" w:rsidP="00ED66E6">
            <w:pPr>
              <w:jc w:val="center"/>
              <w:rPr>
                <w:rFonts w:ascii="Arial" w:eastAsia="Calibri" w:hAnsi="Arial" w:cs="Arial"/>
              </w:rPr>
            </w:pPr>
          </w:p>
        </w:tc>
        <w:tc>
          <w:tcPr>
            <w:tcW w:w="1862" w:type="dxa"/>
          </w:tcPr>
          <w:p w:rsidR="00916368" w:rsidRPr="00266A71" w:rsidRDefault="00916368" w:rsidP="00ED66E6">
            <w:pPr>
              <w:rPr>
                <w:rFonts w:ascii="Arial" w:eastAsia="Calibri" w:hAnsi="Arial" w:cs="Arial"/>
              </w:rPr>
            </w:pPr>
          </w:p>
        </w:tc>
        <w:tc>
          <w:tcPr>
            <w:tcW w:w="4989" w:type="dxa"/>
          </w:tcPr>
          <w:p w:rsidR="00916368" w:rsidRPr="00266A71" w:rsidRDefault="00916368" w:rsidP="00ED66E6">
            <w:pPr>
              <w:rPr>
                <w:rFonts w:ascii="Arial" w:eastAsia="Calibri" w:hAnsi="Arial" w:cs="Arial"/>
              </w:rPr>
            </w:pPr>
          </w:p>
        </w:tc>
        <w:tc>
          <w:tcPr>
            <w:tcW w:w="1620" w:type="dxa"/>
          </w:tcPr>
          <w:p w:rsidR="00916368" w:rsidRPr="00266A71" w:rsidRDefault="00916368" w:rsidP="00ED66E6">
            <w:pPr>
              <w:rPr>
                <w:rFonts w:ascii="Arial" w:eastAsia="Calibri" w:hAnsi="Arial" w:cs="Arial"/>
              </w:rPr>
            </w:pPr>
          </w:p>
        </w:tc>
        <w:tc>
          <w:tcPr>
            <w:tcW w:w="1031" w:type="dxa"/>
          </w:tcPr>
          <w:p w:rsidR="00916368" w:rsidRPr="00266A71" w:rsidRDefault="00916368" w:rsidP="00ED66E6">
            <w:pPr>
              <w:rPr>
                <w:rFonts w:ascii="Arial" w:eastAsia="Calibri" w:hAnsi="Arial" w:cs="Arial"/>
              </w:rPr>
            </w:pPr>
          </w:p>
        </w:tc>
      </w:tr>
    </w:tbl>
    <w:p w:rsidR="00916368" w:rsidRPr="00266A71" w:rsidRDefault="00916368" w:rsidP="00916368">
      <w:pPr>
        <w:autoSpaceDE w:val="0"/>
        <w:autoSpaceDN w:val="0"/>
        <w:jc w:val="center"/>
        <w:rPr>
          <w:rFonts w:ascii="Arial" w:eastAsia="Calibri" w:hAnsi="Arial" w:cs="Arial"/>
        </w:rPr>
      </w:pPr>
      <w:r w:rsidRPr="00266A71">
        <w:rPr>
          <w:rFonts w:ascii="Arial" w:eastAsia="Calibri" w:hAnsi="Arial" w:cs="Arial"/>
        </w:rPr>
        <w:t xml:space="preserve">         </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 xml:space="preserve">  Descrierea îndeplinirii altor cerinţe conform caietului de sarcini:</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ascii="Arial" w:eastAsia="Calibri" w:hAnsi="Arial" w:cs="Arial"/>
          <w:snapToGrid w:val="0"/>
          <w:lang w:val="it-IT"/>
        </w:rPr>
      </w:pPr>
      <w:r>
        <w:rPr>
          <w:rFonts w:ascii="Arial" w:eastAsia="Calibri" w:hAnsi="Arial" w:cs="Arial"/>
          <w:snapToGrid w:val="0"/>
          <w:lang w:val="it-IT"/>
        </w:rPr>
        <w:t>-</w:t>
      </w:r>
    </w:p>
    <w:p w:rsidR="00916368" w:rsidRDefault="00916368" w:rsidP="00916368">
      <w:pPr>
        <w:pStyle w:val="Header"/>
        <w:widowControl w:val="0"/>
        <w:spacing w:line="276" w:lineRule="auto"/>
        <w:jc w:val="both"/>
        <w:rPr>
          <w:rFonts w:eastAsia="Calibri" w:cs="Times New Roman"/>
          <w:snapToGrid w:val="0"/>
          <w:lang w:val="it-IT"/>
        </w:rPr>
      </w:pPr>
      <w:r>
        <w:rPr>
          <w:rFonts w:eastAsia="Calibri" w:cs="Times New Roman"/>
          <w:snapToGrid w:val="0"/>
          <w:lang w:val="it-IT"/>
        </w:rPr>
        <w:t>-</w:t>
      </w:r>
    </w:p>
    <w:p w:rsidR="00916368" w:rsidRPr="00812F66" w:rsidRDefault="00916368" w:rsidP="00916368">
      <w:pPr>
        <w:pStyle w:val="Header"/>
        <w:widowControl w:val="0"/>
        <w:spacing w:line="276" w:lineRule="auto"/>
        <w:jc w:val="both"/>
        <w:rPr>
          <w:rFonts w:ascii="Arial" w:eastAsia="Calibri" w:hAnsi="Arial" w:cs="Arial"/>
        </w:rPr>
      </w:pPr>
      <w:r w:rsidRPr="00812F66">
        <w:rPr>
          <w:rFonts w:ascii="Arial" w:eastAsia="Calibri" w:hAnsi="Arial" w:cs="Arial"/>
        </w:rPr>
        <w:t>Data completării</w:t>
      </w:r>
      <w:r w:rsidRPr="00812F66">
        <w:rPr>
          <w:rFonts w:ascii="Arial" w:eastAsia="Calibri" w:hAnsi="Arial" w:cs="Arial"/>
        </w:rPr>
        <w:tab/>
      </w:r>
      <w:r w:rsidRPr="00812F66">
        <w:rPr>
          <w:rFonts w:ascii="Arial" w:eastAsia="Calibri" w:hAnsi="Arial" w:cs="Arial"/>
        </w:rPr>
        <w:tab/>
      </w:r>
    </w:p>
    <w:p w:rsidR="00916368" w:rsidRPr="00812F66" w:rsidRDefault="00916368" w:rsidP="0060653C">
      <w:pPr>
        <w:shd w:val="clear" w:color="auto" w:fill="FFFFFF"/>
        <w:ind w:firstLine="1077"/>
        <w:jc w:val="center"/>
        <w:rPr>
          <w:rFonts w:ascii="Arial" w:eastAsia="Calibri" w:hAnsi="Arial" w:cs="Arial"/>
          <w:spacing w:val="-1"/>
        </w:rPr>
      </w:pPr>
    </w:p>
    <w:p w:rsidR="00916368" w:rsidRPr="003C5982" w:rsidRDefault="00916368" w:rsidP="0060653C">
      <w:pPr>
        <w:shd w:val="clear" w:color="auto" w:fill="FFFFFF"/>
        <w:jc w:val="center"/>
        <w:rPr>
          <w:rFonts w:ascii="Arial" w:eastAsia="Calibri" w:hAnsi="Arial" w:cs="Arial"/>
          <w:spacing w:val="-1"/>
        </w:rPr>
      </w:pPr>
      <w:r w:rsidRPr="003C5982">
        <w:rPr>
          <w:rFonts w:ascii="Arial" w:eastAsia="Calibri" w:hAnsi="Arial" w:cs="Arial"/>
          <w:spacing w:val="-1"/>
        </w:rPr>
        <w:t>Operator economic,</w:t>
      </w:r>
    </w:p>
    <w:p w:rsidR="00916368" w:rsidRPr="003C5982" w:rsidRDefault="00916368" w:rsidP="0060653C">
      <w:pPr>
        <w:shd w:val="clear" w:color="auto" w:fill="FFFFFF"/>
        <w:jc w:val="center"/>
        <w:rPr>
          <w:rFonts w:ascii="Arial" w:eastAsia="Calibri" w:hAnsi="Arial" w:cs="Arial"/>
        </w:rPr>
      </w:pPr>
      <w:r w:rsidRPr="003C5982">
        <w:rPr>
          <w:rFonts w:ascii="Arial" w:eastAsia="Calibri" w:hAnsi="Arial" w:cs="Arial"/>
          <w:spacing w:val="-1"/>
        </w:rPr>
        <w:t>...................................</w:t>
      </w:r>
    </w:p>
    <w:p w:rsidR="00916368" w:rsidRPr="003C5982" w:rsidRDefault="00916368" w:rsidP="0060653C">
      <w:pPr>
        <w:shd w:val="clear" w:color="auto" w:fill="FFFFFF"/>
        <w:jc w:val="center"/>
        <w:rPr>
          <w:rFonts w:ascii="Arial" w:eastAsia="Calibri" w:hAnsi="Arial" w:cs="Arial"/>
          <w:b/>
        </w:rPr>
      </w:pPr>
      <w:r w:rsidRPr="003C5982">
        <w:rPr>
          <w:rFonts w:ascii="Arial" w:eastAsia="Calibri" w:hAnsi="Arial" w:cs="Arial"/>
          <w:i/>
          <w:spacing w:val="-1"/>
        </w:rPr>
        <w:t>(semnătură autorizată)</w:t>
      </w:r>
    </w:p>
    <w:p w:rsidR="00916368" w:rsidRPr="003C5982" w:rsidRDefault="00916368" w:rsidP="0060653C">
      <w:pPr>
        <w:jc w:val="center"/>
        <w:rPr>
          <w:rFonts w:ascii="Arial" w:eastAsia="Calibri" w:hAnsi="Arial" w:cs="Arial"/>
          <w:b/>
        </w:rPr>
      </w:pPr>
    </w:p>
    <w:p w:rsidR="005670CB" w:rsidRDefault="005670CB" w:rsidP="0060653C">
      <w:pPr>
        <w:rPr>
          <w:rFonts w:ascii="Arial" w:eastAsia="Calibri" w:hAnsi="Arial" w:cs="Arial"/>
          <w:b/>
        </w:rPr>
      </w:pPr>
    </w:p>
    <w:p w:rsidR="005670CB" w:rsidRDefault="005670CB" w:rsidP="0060653C">
      <w:pPr>
        <w:rPr>
          <w:rFonts w:ascii="Arial" w:eastAsia="Calibri" w:hAnsi="Arial" w:cs="Arial"/>
          <w:b/>
        </w:rPr>
      </w:pPr>
    </w:p>
    <w:p w:rsidR="005670CB" w:rsidRPr="003C5982" w:rsidRDefault="005670CB" w:rsidP="0060653C">
      <w:pPr>
        <w:rPr>
          <w:rFonts w:ascii="Arial" w:eastAsia="Calibri" w:hAnsi="Arial" w:cs="Arial"/>
          <w:b/>
        </w:rPr>
      </w:pPr>
    </w:p>
    <w:p w:rsidR="00916368" w:rsidRPr="003C5982" w:rsidRDefault="00916368" w:rsidP="00916368">
      <w:pPr>
        <w:jc w:val="both"/>
        <w:rPr>
          <w:rFonts w:ascii="Arial" w:eastAsia="Calibri" w:hAnsi="Arial" w:cs="Arial"/>
        </w:rPr>
      </w:pPr>
    </w:p>
    <w:sectPr w:rsidR="00916368" w:rsidRPr="003C5982" w:rsidSect="000F1831">
      <w:headerReference w:type="default" r:id="rId15"/>
      <w:footerReference w:type="default" r:id="rId16"/>
      <w:pgSz w:w="11907" w:h="16840" w:code="9"/>
      <w:pgMar w:top="1134" w:right="657"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BF" w:rsidRDefault="00A37BBF" w:rsidP="00DD499B">
      <w:r>
        <w:separator/>
      </w:r>
    </w:p>
  </w:endnote>
  <w:endnote w:type="continuationSeparator" w:id="1">
    <w:p w:rsidR="00A37BBF" w:rsidRDefault="00A37BBF" w:rsidP="00DD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6B" w:rsidRDefault="0078136B" w:rsidP="00C77843">
    <w:pPr>
      <w:pStyle w:val="Footer"/>
    </w:pPr>
  </w:p>
  <w:p w:rsidR="0078136B" w:rsidRDefault="00781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BF" w:rsidRDefault="00A37BBF" w:rsidP="00DD499B">
      <w:r>
        <w:separator/>
      </w:r>
    </w:p>
  </w:footnote>
  <w:footnote w:type="continuationSeparator" w:id="1">
    <w:p w:rsidR="00A37BBF" w:rsidRDefault="00A37BBF" w:rsidP="00DD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6B" w:rsidRDefault="00601E34">
    <w:pPr>
      <w:pStyle w:val="Header"/>
    </w:pPr>
    <w:r>
      <w:rPr>
        <w:noProof/>
        <w:lang w:val="en-US"/>
      </w:rPr>
      <w:pict>
        <v:shapetype id="_x0000_t202" coordsize="21600,21600" o:spt="202" path="m,l,21600r21600,l21600,xe">
          <v:stroke joinstyle="miter"/>
          <v:path gradientshapeok="t" o:connecttype="rect"/>
        </v:shapetype>
        <v:shape id="Text Box 2" o:spid="_x0000_s2055" type="#_x0000_t202" style="position:absolute;margin-left:83.55pt;margin-top:1.1pt;width:304.5pt;height:6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" filled="f" stroked="f">
          <v:textbox>
            <w:txbxContent>
              <w:p w:rsidR="0078136B" w:rsidRDefault="0078136B" w:rsidP="00DD499B">
                <w:pPr>
                  <w:jc w:val="center"/>
                  <w:rPr>
                    <w:rFonts w:ascii="Arial" w:hAnsi="Arial" w:cs="Arial"/>
                    <w:b/>
                    <w:noProof/>
                    <w:szCs w:val="24"/>
                  </w:rPr>
                </w:pPr>
                <w:r w:rsidRPr="00BC2B1E">
                  <w:rPr>
                    <w:rFonts w:ascii="Arial" w:hAnsi="Arial" w:cs="Arial"/>
                    <w:b/>
                  </w:rPr>
                  <w:t>FORMENERG</w:t>
                </w:r>
                <w:r w:rsidRPr="00BC2B1E">
                  <w:rPr>
                    <w:rFonts w:ascii="Arial" w:hAnsi="Arial" w:cs="Arial"/>
                    <w:b/>
                    <w:noProof/>
                  </w:rPr>
                  <w:t xml:space="preserve"> – S.A</w:t>
                </w:r>
                <w:r w:rsidRPr="00072675">
                  <w:rPr>
                    <w:rFonts w:ascii="Arial" w:hAnsi="Arial" w:cs="Arial"/>
                    <w:b/>
                    <w:noProof/>
                    <w:szCs w:val="24"/>
                  </w:rPr>
                  <w:t>.</w:t>
                </w:r>
              </w:p>
              <w:p w:rsidR="0078136B" w:rsidRDefault="0078136B" w:rsidP="00DD499B">
                <w:pPr>
                  <w:jc w:val="center"/>
                  <w:rPr>
                    <w:rFonts w:ascii="Arial" w:hAnsi="Arial" w:cs="Arial"/>
                    <w:sz w:val="20"/>
                    <w:szCs w:val="20"/>
                  </w:rPr>
                </w:pPr>
                <w:r w:rsidRPr="00F26003">
                  <w:rPr>
                    <w:rFonts w:ascii="Arial" w:hAnsi="Arial" w:cs="Arial"/>
                    <w:sz w:val="20"/>
                    <w:szCs w:val="20"/>
                  </w:rPr>
                  <w:t>B-dul Gheorghe Şincai, Nr. 3, Sectorul</w:t>
                </w:r>
                <w:r>
                  <w:rPr>
                    <w:rFonts w:ascii="Arial" w:hAnsi="Arial" w:cs="Arial"/>
                    <w:sz w:val="20"/>
                    <w:szCs w:val="20"/>
                  </w:rPr>
                  <w:t xml:space="preserve"> 4, Bucureşti</w:t>
                </w:r>
              </w:p>
              <w:p w:rsidR="0078136B" w:rsidRDefault="0078136B" w:rsidP="00DD499B">
                <w:pPr>
                  <w:jc w:val="center"/>
                  <w:rPr>
                    <w:rFonts w:ascii="Arial" w:hAnsi="Arial" w:cs="Arial"/>
                    <w:sz w:val="20"/>
                  </w:rPr>
                </w:pPr>
                <w:r w:rsidRPr="000A5A65">
                  <w:rPr>
                    <w:rFonts w:ascii="Arial" w:hAnsi="Arial" w:cs="Arial"/>
                    <w:sz w:val="20"/>
                  </w:rPr>
                  <w:t xml:space="preserve">Cod </w:t>
                </w:r>
                <w:r>
                  <w:rPr>
                    <w:rFonts w:ascii="Arial" w:hAnsi="Arial" w:cs="Arial"/>
                    <w:sz w:val="20"/>
                  </w:rPr>
                  <w:t>Unic de Înregistrare</w:t>
                </w:r>
                <w:r w:rsidRPr="000A5A65">
                  <w:rPr>
                    <w:rFonts w:ascii="Arial" w:hAnsi="Arial" w:cs="Arial"/>
                    <w:sz w:val="20"/>
                  </w:rPr>
                  <w:t xml:space="preserve">: </w:t>
                </w:r>
                <w:r>
                  <w:rPr>
                    <w:rFonts w:ascii="Arial" w:hAnsi="Arial" w:cs="Arial"/>
                    <w:sz w:val="20"/>
                  </w:rPr>
                  <w:t>RO</w:t>
                </w:r>
                <w:r w:rsidRPr="000A5A65">
                  <w:rPr>
                    <w:rFonts w:ascii="Arial" w:hAnsi="Arial" w:cs="Arial"/>
                    <w:sz w:val="20"/>
                  </w:rPr>
                  <w:t>14529126; J40/2265/</w:t>
                </w:r>
                <w:r>
                  <w:rPr>
                    <w:rFonts w:ascii="Arial" w:hAnsi="Arial" w:cs="Arial"/>
                    <w:sz w:val="20"/>
                  </w:rPr>
                  <w:t>21.03.</w:t>
                </w:r>
                <w:r w:rsidRPr="000A5A65">
                  <w:rPr>
                    <w:rFonts w:ascii="Arial" w:hAnsi="Arial" w:cs="Arial"/>
                    <w:sz w:val="20"/>
                  </w:rPr>
                  <w:t>2002</w:t>
                </w:r>
              </w:p>
              <w:p w:rsidR="0078136B" w:rsidRPr="000A5A65" w:rsidRDefault="0078136B" w:rsidP="00DD499B">
                <w:pPr>
                  <w:pStyle w:val="Header"/>
                  <w:tabs>
                    <w:tab w:val="clear" w:pos="4703"/>
                    <w:tab w:val="center" w:pos="4678"/>
                  </w:tabs>
                  <w:jc w:val="center"/>
                  <w:rPr>
                    <w:rFonts w:ascii="Arial" w:hAnsi="Arial" w:cs="Arial"/>
                    <w:sz w:val="20"/>
                  </w:rPr>
                </w:pPr>
                <w:r w:rsidRPr="000A5A65">
                  <w:rPr>
                    <w:rFonts w:ascii="Arial" w:hAnsi="Arial" w:cs="Arial"/>
                    <w:sz w:val="20"/>
                  </w:rPr>
                  <w:t>Tel.: +40 21.306.99.00</w:t>
                </w:r>
                <w:r>
                  <w:rPr>
                    <w:rFonts w:ascii="Arial" w:hAnsi="Arial" w:cs="Arial"/>
                    <w:sz w:val="20"/>
                  </w:rPr>
                  <w:t>,</w:t>
                </w:r>
                <w:r w:rsidRPr="000A5A65">
                  <w:rPr>
                    <w:rFonts w:ascii="Arial" w:hAnsi="Arial" w:cs="Arial"/>
                    <w:sz w:val="20"/>
                  </w:rPr>
                  <w:t xml:space="preserve"> Fax: +40 21.306.99.01 </w:t>
                </w:r>
              </w:p>
              <w:p w:rsidR="0078136B" w:rsidRPr="00F26003" w:rsidRDefault="0078136B" w:rsidP="00DD499B">
                <w:pPr>
                  <w:jc w:val="center"/>
                  <w:rPr>
                    <w:rFonts w:ascii="Arial" w:hAnsi="Arial" w:cs="Arial"/>
                    <w:sz w:val="20"/>
                    <w:szCs w:val="20"/>
                  </w:rPr>
                </w:pPr>
                <w:r w:rsidRPr="000A5A65">
                  <w:rPr>
                    <w:rFonts w:ascii="Arial" w:hAnsi="Arial" w:cs="Arial"/>
                    <w:sz w:val="20"/>
                  </w:rPr>
                  <w:t xml:space="preserve">E-mail: </w:t>
                </w:r>
                <w:hyperlink r:id="rId1" w:history="1">
                  <w:r w:rsidRPr="00EC5D23">
                    <w:rPr>
                      <w:rStyle w:val="Hyperlink"/>
                      <w:rFonts w:ascii="Arial" w:hAnsi="Arial" w:cs="Arial"/>
                      <w:sz w:val="20"/>
                    </w:rPr>
                    <w:t>secretariat@formenerg.ro</w:t>
                  </w:r>
                </w:hyperlink>
                <w:r>
                  <w:rPr>
                    <w:rFonts w:ascii="Arial" w:hAnsi="Arial" w:cs="Arial"/>
                    <w:sz w:val="20"/>
                  </w:rPr>
                  <w:t xml:space="preserve"> web:</w:t>
                </w:r>
                <w:hyperlink r:id="rId2" w:history="1">
                  <w:r w:rsidRPr="0040623C">
                    <w:rPr>
                      <w:rStyle w:val="Hyperlink"/>
                      <w:rFonts w:ascii="Arial" w:hAnsi="Arial" w:cs="Arial"/>
                      <w:sz w:val="20"/>
                    </w:rPr>
                    <w:t>www.formenerg.ro</w:t>
                  </w:r>
                </w:hyperlink>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1.05pt;margin-top:.5pt;width:53.85pt;height:48.2pt;z-index:251662336">
          <v:imagedata r:id="rId3" o:title=""/>
        </v:shape>
        <o:OLEObject Type="Embed" ProgID="CorelDRAW.Graphic.9" ShapeID="_x0000_s2052" DrawAspect="Content" ObjectID="_1677926955" r:id="rId4"/>
      </w:pict>
    </w:r>
  </w:p>
  <w:p w:rsidR="0078136B" w:rsidRDefault="00601E34" w:rsidP="00D54940">
    <w:pPr>
      <w:tabs>
        <w:tab w:val="left" w:pos="8100"/>
      </w:tabs>
      <w:rPr>
        <w:noProof/>
        <w:lang w:val="en-US"/>
      </w:rPr>
    </w:pPr>
    <w:r>
      <w:rPr>
        <w:noProof/>
        <w:lang w:val="en-US"/>
      </w:rPr>
      <w:pict>
        <v:shape id="Text Box 4" o:spid="_x0000_s2054" type="#_x0000_t202" style="position:absolute;margin-left:416.55pt;margin-top:32.25pt;width:88.05pt;height:21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o2tgIAAMA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" filled="f" stroked="f">
          <v:textbox inset="3.6pt,,3.6pt">
            <w:txbxContent>
              <w:p w:rsidR="0078136B" w:rsidRPr="003238D0" w:rsidRDefault="0078136B" w:rsidP="00D54940">
                <w:pPr>
                  <w:shd w:val="clear" w:color="auto" w:fill="FFFFFF"/>
                  <w:rPr>
                    <w:b/>
                    <w:sz w:val="12"/>
                    <w:szCs w:val="12"/>
                    <w:lang w:val="en-US"/>
                  </w:rPr>
                </w:pPr>
                <w:r w:rsidRPr="003238D0">
                  <w:rPr>
                    <w:b/>
                    <w:sz w:val="12"/>
                    <w:szCs w:val="12"/>
                    <w:lang w:val="en-US"/>
                  </w:rPr>
                  <w:t>ISO 9001 - 701C</w:t>
                </w:r>
              </w:p>
              <w:p w:rsidR="0078136B" w:rsidRPr="003238D0" w:rsidRDefault="0078136B" w:rsidP="00D54940">
                <w:pPr>
                  <w:shd w:val="clear" w:color="auto" w:fill="FFFFFF"/>
                  <w:rPr>
                    <w:b/>
                    <w:sz w:val="12"/>
                    <w:szCs w:val="12"/>
                    <w:lang w:val="en-US"/>
                  </w:rPr>
                </w:pPr>
                <w:r w:rsidRPr="003238D0">
                  <w:rPr>
                    <w:b/>
                    <w:sz w:val="12"/>
                    <w:szCs w:val="12"/>
                    <w:lang w:val="en-US"/>
                  </w:rPr>
                  <w:t>ISO 37001 – 002AM</w:t>
                </w:r>
              </w:p>
              <w:p w:rsidR="0078136B" w:rsidRPr="003238D0" w:rsidRDefault="0078136B" w:rsidP="00D54940">
                <w:pPr>
                  <w:shd w:val="clear" w:color="auto" w:fill="FFFFFF"/>
                  <w:rPr>
                    <w:b/>
                    <w:sz w:val="12"/>
                    <w:szCs w:val="12"/>
                    <w:lang w:val="en-US"/>
                  </w:rPr>
                </w:pPr>
              </w:p>
            </w:txbxContent>
          </v:textbox>
          <w10:wrap type="square"/>
        </v:shape>
      </w:pict>
    </w:r>
    <w:r w:rsidR="0078136B">
      <w:rPr>
        <w:noProof/>
        <w:lang w:val="en-US"/>
      </w:rPr>
      <w:drawing>
        <wp:inline distT="0" distB="0" distL="0" distR="0">
          <wp:extent cx="5976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7600" cy="630000"/>
                  </a:xfrm>
                  <a:prstGeom prst="rect">
                    <a:avLst/>
                  </a:prstGeom>
                </pic:spPr>
              </pic:pic>
            </a:graphicData>
          </a:graphic>
        </wp:inline>
      </w:drawing>
    </w:r>
    <w:r w:rsidR="0078136B">
      <w:rPr>
        <w:noProof/>
        <w:lang w:val="en-US"/>
      </w:rPr>
      <w:tab/>
    </w:r>
  </w:p>
  <w:p w:rsidR="0078136B" w:rsidRPr="000B3804" w:rsidRDefault="00601E34" w:rsidP="000B3804">
    <w:pPr>
      <w:ind w:left="7920" w:firstLine="720"/>
      <w:jc w:val="center"/>
      <w:rPr>
        <w:sz w:val="10"/>
      </w:rPr>
    </w:pPr>
    <w:r w:rsidRPr="00601E34">
      <w:rPr>
        <w:noProof/>
        <w:sz w:val="8"/>
        <w:lang w:val="en-US"/>
      </w:rPr>
      <w:pict>
        <v:line id="Line 7" o:spid="_x0000_s2053" style="position:absolute;left:0;text-align:left;z-index:251661312;visibility:visible;mso-wrap-distance-top:-3e-5mm;mso-wrap-distance-bottom:-3e-5mm" from=".4pt,4.85pt" to="48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Ew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" strokecolor="blue"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 w:val="22"/>
        <w:szCs w:val="22"/>
        <w:lang w:val="en-US" w:eastAsia="en-US"/>
      </w:rPr>
    </w:lvl>
  </w:abstractNum>
  <w:abstractNum w:abstractNumId="2">
    <w:nsid w:val="00000004"/>
    <w:multiLevelType w:val="singleLevel"/>
    <w:tmpl w:val="00000004"/>
    <w:name w:val="WW8Num5"/>
    <w:lvl w:ilvl="0">
      <w:start w:val="1"/>
      <w:numFmt w:val="lowerLetter"/>
      <w:lvlText w:val="%1."/>
      <w:lvlJc w:val="left"/>
      <w:pPr>
        <w:tabs>
          <w:tab w:val="num" w:pos="360"/>
        </w:tabs>
        <w:ind w:left="360" w:hanging="360"/>
      </w:pPr>
    </w:lvl>
  </w:abstractNum>
  <w:abstractNum w:abstractNumId="3">
    <w:nsid w:val="007E0EDF"/>
    <w:multiLevelType w:val="hybridMultilevel"/>
    <w:tmpl w:val="134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14A"/>
    <w:multiLevelType w:val="hybridMultilevel"/>
    <w:tmpl w:val="E25094E2"/>
    <w:lvl w:ilvl="0" w:tplc="DA044E0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23C14"/>
    <w:multiLevelType w:val="hybridMultilevel"/>
    <w:tmpl w:val="A5787F9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D66746"/>
    <w:multiLevelType w:val="hybridMultilevel"/>
    <w:tmpl w:val="5564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DB64E1E"/>
    <w:multiLevelType w:val="hybridMultilevel"/>
    <w:tmpl w:val="AF1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320C0"/>
    <w:multiLevelType w:val="multilevel"/>
    <w:tmpl w:val="4E6A9B08"/>
    <w:lvl w:ilvl="0">
      <w:start w:val="1"/>
      <w:numFmt w:val="decimal"/>
      <w:lvlText w:val="%1."/>
      <w:lvlJc w:val="left"/>
      <w:pPr>
        <w:ind w:left="456" w:hanging="456"/>
      </w:pPr>
      <w:rPr>
        <w:rFonts w:hint="default"/>
        <w:b/>
      </w:rPr>
    </w:lvl>
    <w:lvl w:ilvl="1">
      <w:start w:val="1"/>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22F3EE4"/>
    <w:multiLevelType w:val="multilevel"/>
    <w:tmpl w:val="7BA0316E"/>
    <w:lvl w:ilvl="0">
      <w:start w:val="2"/>
      <w:numFmt w:val="decimal"/>
      <w:lvlText w:val="%1."/>
      <w:legacy w:legacy="1" w:legacySpace="0" w:legacyIndent="230"/>
      <w:lvlJc w:val="left"/>
      <w:pPr>
        <w:ind w:left="0" w:firstLine="0"/>
      </w:pPr>
      <w:rPr>
        <w:rFonts w:ascii="Times New Roman" w:hAnsi="Times New Roman" w:cs="Times New Roman" w:hint="default"/>
      </w:rPr>
    </w:lvl>
    <w:lvl w:ilvl="1">
      <w:start w:val="1"/>
      <w:numFmt w:val="lowerLetter"/>
      <w:lvlText w:val="%2."/>
      <w:lvlJc w:val="left"/>
      <w:pPr>
        <w:tabs>
          <w:tab w:val="num" w:pos="2220"/>
        </w:tabs>
        <w:ind w:left="22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25175B"/>
    <w:multiLevelType w:val="hybridMultilevel"/>
    <w:tmpl w:val="781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8634A"/>
    <w:multiLevelType w:val="hybridMultilevel"/>
    <w:tmpl w:val="C9A670C8"/>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50355212"/>
    <w:multiLevelType w:val="hybridMultilevel"/>
    <w:tmpl w:val="67FA5D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15">
    <w:nsid w:val="62D43C81"/>
    <w:multiLevelType w:val="hybridMultilevel"/>
    <w:tmpl w:val="058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D1574"/>
    <w:multiLevelType w:val="hybridMultilevel"/>
    <w:tmpl w:val="0DEA2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AE6204"/>
    <w:multiLevelType w:val="hybridMultilevel"/>
    <w:tmpl w:val="9D7E88C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6B2962E6"/>
    <w:multiLevelType w:val="hybridMultilevel"/>
    <w:tmpl w:val="B23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A5C26"/>
    <w:multiLevelType w:val="hybridMultilevel"/>
    <w:tmpl w:val="64929B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3FD724D"/>
    <w:multiLevelType w:val="hybridMultilevel"/>
    <w:tmpl w:val="756E6EEE"/>
    <w:lvl w:ilvl="0" w:tplc="ECA4105E">
      <w:start w:val="1"/>
      <w:numFmt w:val="upperRoman"/>
      <w:lvlText w:val="%1."/>
      <w:lvlJc w:val="left"/>
      <w:pPr>
        <w:tabs>
          <w:tab w:val="num" w:pos="1425"/>
        </w:tabs>
        <w:ind w:left="1425" w:hanging="720"/>
      </w:pPr>
    </w:lvl>
    <w:lvl w:ilvl="1" w:tplc="04180019">
      <w:start w:val="1"/>
      <w:numFmt w:val="lowerLetter"/>
      <w:lvlText w:val="%2."/>
      <w:lvlJc w:val="left"/>
      <w:pPr>
        <w:tabs>
          <w:tab w:val="num" w:pos="1785"/>
        </w:tabs>
        <w:ind w:left="1785" w:hanging="360"/>
      </w:pPr>
    </w:lvl>
    <w:lvl w:ilvl="2" w:tplc="0418001B">
      <w:start w:val="1"/>
      <w:numFmt w:val="lowerRoman"/>
      <w:lvlText w:val="%3."/>
      <w:lvlJc w:val="right"/>
      <w:pPr>
        <w:tabs>
          <w:tab w:val="num" w:pos="2505"/>
        </w:tabs>
        <w:ind w:left="2505" w:hanging="180"/>
      </w:pPr>
    </w:lvl>
    <w:lvl w:ilvl="3" w:tplc="321E2236">
      <w:start w:val="1"/>
      <w:numFmt w:val="decimal"/>
      <w:lvlText w:val="%4."/>
      <w:lvlJc w:val="left"/>
      <w:pPr>
        <w:tabs>
          <w:tab w:val="num" w:pos="3420"/>
        </w:tabs>
        <w:ind w:left="3420" w:hanging="360"/>
      </w:pPr>
      <w:rPr>
        <w:rFonts w:ascii="Times New Roman" w:eastAsia="Times New Roman" w:hAnsi="Times New Roman" w:cs="Times New Roman"/>
      </w:rPr>
    </w:lvl>
    <w:lvl w:ilvl="4" w:tplc="04180019">
      <w:start w:val="1"/>
      <w:numFmt w:val="lowerLetter"/>
      <w:lvlText w:val="%5."/>
      <w:lvlJc w:val="left"/>
      <w:pPr>
        <w:tabs>
          <w:tab w:val="num" w:pos="4320"/>
        </w:tabs>
        <w:ind w:left="4320"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7FDC6752"/>
    <w:multiLevelType w:val="hybridMultilevel"/>
    <w:tmpl w:val="77B6F4B2"/>
    <w:lvl w:ilvl="0" w:tplc="04180001">
      <w:start w:val="1"/>
      <w:numFmt w:val="bullet"/>
      <w:lvlText w:val=""/>
      <w:lvlJc w:val="left"/>
      <w:pPr>
        <w:tabs>
          <w:tab w:val="num" w:pos="720"/>
        </w:tabs>
        <w:ind w:left="720" w:hanging="360"/>
      </w:pPr>
      <w:rPr>
        <w:rFonts w:ascii="Symbol" w:hAnsi="Symbol" w:hint="default"/>
      </w:rPr>
    </w:lvl>
    <w:lvl w:ilvl="1" w:tplc="A808C1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4"/>
  </w:num>
  <w:num w:numId="2">
    <w:abstractNumId w:val="7"/>
  </w:num>
  <w:num w:numId="3">
    <w:abstractNumId w:val="17"/>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19"/>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11"/>
  </w:num>
  <w:num w:numId="20">
    <w:abstractNumId w:val="15"/>
  </w:num>
  <w:num w:numId="21">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DD499B"/>
    <w:rsid w:val="000034C4"/>
    <w:rsid w:val="00004564"/>
    <w:rsid w:val="00012D3E"/>
    <w:rsid w:val="0002129A"/>
    <w:rsid w:val="0002319F"/>
    <w:rsid w:val="00040FA7"/>
    <w:rsid w:val="00041A61"/>
    <w:rsid w:val="00051F47"/>
    <w:rsid w:val="000521C2"/>
    <w:rsid w:val="00053E35"/>
    <w:rsid w:val="00055B1B"/>
    <w:rsid w:val="00063B18"/>
    <w:rsid w:val="00075323"/>
    <w:rsid w:val="0008765E"/>
    <w:rsid w:val="000A716D"/>
    <w:rsid w:val="000B3804"/>
    <w:rsid w:val="000B458B"/>
    <w:rsid w:val="000C4B24"/>
    <w:rsid w:val="000C5CF4"/>
    <w:rsid w:val="000D4283"/>
    <w:rsid w:val="000D6D08"/>
    <w:rsid w:val="000E518D"/>
    <w:rsid w:val="000F1831"/>
    <w:rsid w:val="000F4F4D"/>
    <w:rsid w:val="000F64C8"/>
    <w:rsid w:val="00111E84"/>
    <w:rsid w:val="00115BDF"/>
    <w:rsid w:val="0012116B"/>
    <w:rsid w:val="00127658"/>
    <w:rsid w:val="001312FB"/>
    <w:rsid w:val="00137BE9"/>
    <w:rsid w:val="00142C74"/>
    <w:rsid w:val="00156953"/>
    <w:rsid w:val="001574B3"/>
    <w:rsid w:val="001771C0"/>
    <w:rsid w:val="00184B06"/>
    <w:rsid w:val="00184FF9"/>
    <w:rsid w:val="001A110C"/>
    <w:rsid w:val="001B0304"/>
    <w:rsid w:val="001B2790"/>
    <w:rsid w:val="001D2CA2"/>
    <w:rsid w:val="001D4090"/>
    <w:rsid w:val="001F79D3"/>
    <w:rsid w:val="00214141"/>
    <w:rsid w:val="00215009"/>
    <w:rsid w:val="0021511C"/>
    <w:rsid w:val="00234C88"/>
    <w:rsid w:val="0025017C"/>
    <w:rsid w:val="00250D2B"/>
    <w:rsid w:val="00253FFC"/>
    <w:rsid w:val="00256A6A"/>
    <w:rsid w:val="002640D0"/>
    <w:rsid w:val="00264163"/>
    <w:rsid w:val="0028007F"/>
    <w:rsid w:val="0029564E"/>
    <w:rsid w:val="002B18BA"/>
    <w:rsid w:val="002B4EF5"/>
    <w:rsid w:val="002E0746"/>
    <w:rsid w:val="002E099D"/>
    <w:rsid w:val="002E10CE"/>
    <w:rsid w:val="002E1771"/>
    <w:rsid w:val="002E3CB1"/>
    <w:rsid w:val="002F2FA9"/>
    <w:rsid w:val="002F4058"/>
    <w:rsid w:val="002F680D"/>
    <w:rsid w:val="002F7ED5"/>
    <w:rsid w:val="00300BC6"/>
    <w:rsid w:val="00313B70"/>
    <w:rsid w:val="00317AAE"/>
    <w:rsid w:val="0032007F"/>
    <w:rsid w:val="0032342F"/>
    <w:rsid w:val="00327977"/>
    <w:rsid w:val="00335D8C"/>
    <w:rsid w:val="00336EFE"/>
    <w:rsid w:val="00351C47"/>
    <w:rsid w:val="00356801"/>
    <w:rsid w:val="0036321F"/>
    <w:rsid w:val="00371E2A"/>
    <w:rsid w:val="003724E3"/>
    <w:rsid w:val="00373BBD"/>
    <w:rsid w:val="00383052"/>
    <w:rsid w:val="003B2671"/>
    <w:rsid w:val="003B7CD7"/>
    <w:rsid w:val="003C33E6"/>
    <w:rsid w:val="003C4250"/>
    <w:rsid w:val="003C66FC"/>
    <w:rsid w:val="003D0D67"/>
    <w:rsid w:val="003D2B10"/>
    <w:rsid w:val="003F186E"/>
    <w:rsid w:val="00415E3C"/>
    <w:rsid w:val="004249B1"/>
    <w:rsid w:val="00426D20"/>
    <w:rsid w:val="00434BEE"/>
    <w:rsid w:val="00451CAE"/>
    <w:rsid w:val="0045453A"/>
    <w:rsid w:val="0045494B"/>
    <w:rsid w:val="00455FB7"/>
    <w:rsid w:val="004637B4"/>
    <w:rsid w:val="00464296"/>
    <w:rsid w:val="00464BD2"/>
    <w:rsid w:val="004652CD"/>
    <w:rsid w:val="00467BDA"/>
    <w:rsid w:val="0047304C"/>
    <w:rsid w:val="00473E89"/>
    <w:rsid w:val="00493A68"/>
    <w:rsid w:val="004B462A"/>
    <w:rsid w:val="004C0D08"/>
    <w:rsid w:val="004D500C"/>
    <w:rsid w:val="004F00D0"/>
    <w:rsid w:val="0050099D"/>
    <w:rsid w:val="005068E8"/>
    <w:rsid w:val="005140AC"/>
    <w:rsid w:val="0053478E"/>
    <w:rsid w:val="00536194"/>
    <w:rsid w:val="0054741D"/>
    <w:rsid w:val="005532BC"/>
    <w:rsid w:val="005545E6"/>
    <w:rsid w:val="00563C42"/>
    <w:rsid w:val="0056446A"/>
    <w:rsid w:val="005670CB"/>
    <w:rsid w:val="00573510"/>
    <w:rsid w:val="005735A7"/>
    <w:rsid w:val="005929A5"/>
    <w:rsid w:val="00594271"/>
    <w:rsid w:val="005A6E8D"/>
    <w:rsid w:val="005B10B6"/>
    <w:rsid w:val="005B19DB"/>
    <w:rsid w:val="005B7D72"/>
    <w:rsid w:val="005C7B7E"/>
    <w:rsid w:val="005D3845"/>
    <w:rsid w:val="005D6938"/>
    <w:rsid w:val="005E6335"/>
    <w:rsid w:val="00601E34"/>
    <w:rsid w:val="0060653C"/>
    <w:rsid w:val="006201F0"/>
    <w:rsid w:val="006247EF"/>
    <w:rsid w:val="00627090"/>
    <w:rsid w:val="00633C67"/>
    <w:rsid w:val="00642A2F"/>
    <w:rsid w:val="00650C9F"/>
    <w:rsid w:val="00650DB0"/>
    <w:rsid w:val="00671D81"/>
    <w:rsid w:val="006822E9"/>
    <w:rsid w:val="00690646"/>
    <w:rsid w:val="006950C2"/>
    <w:rsid w:val="006A2AB3"/>
    <w:rsid w:val="006B4BBE"/>
    <w:rsid w:val="006B6E28"/>
    <w:rsid w:val="006C0247"/>
    <w:rsid w:val="006C1729"/>
    <w:rsid w:val="006C341F"/>
    <w:rsid w:val="006C53BF"/>
    <w:rsid w:val="006D1B53"/>
    <w:rsid w:val="006D4A66"/>
    <w:rsid w:val="006D5DFE"/>
    <w:rsid w:val="006D60B0"/>
    <w:rsid w:val="006E0F6F"/>
    <w:rsid w:val="006F1FE1"/>
    <w:rsid w:val="006F4920"/>
    <w:rsid w:val="006F5337"/>
    <w:rsid w:val="0072354C"/>
    <w:rsid w:val="0072478A"/>
    <w:rsid w:val="00725DA8"/>
    <w:rsid w:val="007358AD"/>
    <w:rsid w:val="0074068F"/>
    <w:rsid w:val="00745B5B"/>
    <w:rsid w:val="00754D0E"/>
    <w:rsid w:val="007637F7"/>
    <w:rsid w:val="00773392"/>
    <w:rsid w:val="00773907"/>
    <w:rsid w:val="0078136B"/>
    <w:rsid w:val="00787578"/>
    <w:rsid w:val="007879BB"/>
    <w:rsid w:val="007A3EBE"/>
    <w:rsid w:val="007A575F"/>
    <w:rsid w:val="007A77A7"/>
    <w:rsid w:val="007B6B05"/>
    <w:rsid w:val="007B70C0"/>
    <w:rsid w:val="007C3F7E"/>
    <w:rsid w:val="007D798D"/>
    <w:rsid w:val="007D7DFC"/>
    <w:rsid w:val="007F66D8"/>
    <w:rsid w:val="007F7095"/>
    <w:rsid w:val="0080505D"/>
    <w:rsid w:val="00810E24"/>
    <w:rsid w:val="00815023"/>
    <w:rsid w:val="00816CD9"/>
    <w:rsid w:val="008475CC"/>
    <w:rsid w:val="00850720"/>
    <w:rsid w:val="00853250"/>
    <w:rsid w:val="00861FD5"/>
    <w:rsid w:val="00863F7D"/>
    <w:rsid w:val="00884740"/>
    <w:rsid w:val="00884E0F"/>
    <w:rsid w:val="00887467"/>
    <w:rsid w:val="0089153B"/>
    <w:rsid w:val="0089636D"/>
    <w:rsid w:val="00896BDC"/>
    <w:rsid w:val="008A2293"/>
    <w:rsid w:val="008A2491"/>
    <w:rsid w:val="008A5A87"/>
    <w:rsid w:val="008B435E"/>
    <w:rsid w:val="008B648B"/>
    <w:rsid w:val="008C005C"/>
    <w:rsid w:val="008C67BD"/>
    <w:rsid w:val="008E2000"/>
    <w:rsid w:val="008E24BE"/>
    <w:rsid w:val="008F7A7D"/>
    <w:rsid w:val="00900DAF"/>
    <w:rsid w:val="009022DE"/>
    <w:rsid w:val="00906D82"/>
    <w:rsid w:val="00916368"/>
    <w:rsid w:val="009378D6"/>
    <w:rsid w:val="00940A16"/>
    <w:rsid w:val="00954CC3"/>
    <w:rsid w:val="00955B87"/>
    <w:rsid w:val="00961B50"/>
    <w:rsid w:val="0096263C"/>
    <w:rsid w:val="00973C28"/>
    <w:rsid w:val="00982734"/>
    <w:rsid w:val="009873A8"/>
    <w:rsid w:val="00992F1D"/>
    <w:rsid w:val="009B0981"/>
    <w:rsid w:val="009B1276"/>
    <w:rsid w:val="009B7BA3"/>
    <w:rsid w:val="009C3DFE"/>
    <w:rsid w:val="009C5317"/>
    <w:rsid w:val="009E42FB"/>
    <w:rsid w:val="009E5404"/>
    <w:rsid w:val="009E554C"/>
    <w:rsid w:val="00A07B14"/>
    <w:rsid w:val="00A10284"/>
    <w:rsid w:val="00A12DC0"/>
    <w:rsid w:val="00A13BD0"/>
    <w:rsid w:val="00A25A5F"/>
    <w:rsid w:val="00A273BD"/>
    <w:rsid w:val="00A37BBF"/>
    <w:rsid w:val="00A42DFE"/>
    <w:rsid w:val="00A45A08"/>
    <w:rsid w:val="00A5702D"/>
    <w:rsid w:val="00A639A2"/>
    <w:rsid w:val="00A67BA4"/>
    <w:rsid w:val="00A80397"/>
    <w:rsid w:val="00A85062"/>
    <w:rsid w:val="00A872E3"/>
    <w:rsid w:val="00A940EE"/>
    <w:rsid w:val="00A94D4C"/>
    <w:rsid w:val="00AA212F"/>
    <w:rsid w:val="00AA2918"/>
    <w:rsid w:val="00AA3F1A"/>
    <w:rsid w:val="00AC6E32"/>
    <w:rsid w:val="00AF0B7D"/>
    <w:rsid w:val="00AF1777"/>
    <w:rsid w:val="00B001CD"/>
    <w:rsid w:val="00B005D3"/>
    <w:rsid w:val="00B06E50"/>
    <w:rsid w:val="00B170B9"/>
    <w:rsid w:val="00B33BC8"/>
    <w:rsid w:val="00B47A40"/>
    <w:rsid w:val="00B61CF0"/>
    <w:rsid w:val="00B65BA5"/>
    <w:rsid w:val="00B7061F"/>
    <w:rsid w:val="00B729FF"/>
    <w:rsid w:val="00B94AD1"/>
    <w:rsid w:val="00B977DD"/>
    <w:rsid w:val="00BA25BE"/>
    <w:rsid w:val="00BB2F91"/>
    <w:rsid w:val="00BB5322"/>
    <w:rsid w:val="00BB5DF3"/>
    <w:rsid w:val="00BD30DA"/>
    <w:rsid w:val="00BD535E"/>
    <w:rsid w:val="00BD7A33"/>
    <w:rsid w:val="00BE0616"/>
    <w:rsid w:val="00BE700F"/>
    <w:rsid w:val="00BF39DF"/>
    <w:rsid w:val="00C111EB"/>
    <w:rsid w:val="00C146AE"/>
    <w:rsid w:val="00C20A9B"/>
    <w:rsid w:val="00C35E50"/>
    <w:rsid w:val="00C415D6"/>
    <w:rsid w:val="00C51F84"/>
    <w:rsid w:val="00C5264B"/>
    <w:rsid w:val="00C5389C"/>
    <w:rsid w:val="00C543D0"/>
    <w:rsid w:val="00C55E5E"/>
    <w:rsid w:val="00C61B64"/>
    <w:rsid w:val="00C6325F"/>
    <w:rsid w:val="00C65768"/>
    <w:rsid w:val="00C753F4"/>
    <w:rsid w:val="00C77843"/>
    <w:rsid w:val="00C9126C"/>
    <w:rsid w:val="00C97BAD"/>
    <w:rsid w:val="00CA4773"/>
    <w:rsid w:val="00CA584B"/>
    <w:rsid w:val="00CB1435"/>
    <w:rsid w:val="00CB6EA7"/>
    <w:rsid w:val="00CB7288"/>
    <w:rsid w:val="00CB777B"/>
    <w:rsid w:val="00CD3B87"/>
    <w:rsid w:val="00CE7CD7"/>
    <w:rsid w:val="00CF2E2F"/>
    <w:rsid w:val="00D01A2E"/>
    <w:rsid w:val="00D22044"/>
    <w:rsid w:val="00D24B61"/>
    <w:rsid w:val="00D26353"/>
    <w:rsid w:val="00D26FE7"/>
    <w:rsid w:val="00D34F89"/>
    <w:rsid w:val="00D36829"/>
    <w:rsid w:val="00D5073F"/>
    <w:rsid w:val="00D54940"/>
    <w:rsid w:val="00D70AB4"/>
    <w:rsid w:val="00D77F8F"/>
    <w:rsid w:val="00D80DE8"/>
    <w:rsid w:val="00D93F95"/>
    <w:rsid w:val="00DA73E1"/>
    <w:rsid w:val="00DB0120"/>
    <w:rsid w:val="00DB7CF8"/>
    <w:rsid w:val="00DD499B"/>
    <w:rsid w:val="00DE61F2"/>
    <w:rsid w:val="00DF0453"/>
    <w:rsid w:val="00E075F5"/>
    <w:rsid w:val="00E123E2"/>
    <w:rsid w:val="00E30DF3"/>
    <w:rsid w:val="00E311E8"/>
    <w:rsid w:val="00E332FD"/>
    <w:rsid w:val="00E36213"/>
    <w:rsid w:val="00E40208"/>
    <w:rsid w:val="00E46BE7"/>
    <w:rsid w:val="00E5797D"/>
    <w:rsid w:val="00E63BAD"/>
    <w:rsid w:val="00E73EBC"/>
    <w:rsid w:val="00E76106"/>
    <w:rsid w:val="00E76D01"/>
    <w:rsid w:val="00E81F91"/>
    <w:rsid w:val="00E85E14"/>
    <w:rsid w:val="00E91EB6"/>
    <w:rsid w:val="00EB737B"/>
    <w:rsid w:val="00EC0102"/>
    <w:rsid w:val="00ED4571"/>
    <w:rsid w:val="00ED50EB"/>
    <w:rsid w:val="00ED66E6"/>
    <w:rsid w:val="00EE1540"/>
    <w:rsid w:val="00EF6628"/>
    <w:rsid w:val="00F06454"/>
    <w:rsid w:val="00F121D4"/>
    <w:rsid w:val="00F1580C"/>
    <w:rsid w:val="00F371BA"/>
    <w:rsid w:val="00F42326"/>
    <w:rsid w:val="00F42ACB"/>
    <w:rsid w:val="00F42B4F"/>
    <w:rsid w:val="00F42EAD"/>
    <w:rsid w:val="00F4681E"/>
    <w:rsid w:val="00F525FE"/>
    <w:rsid w:val="00F548B4"/>
    <w:rsid w:val="00F61593"/>
    <w:rsid w:val="00F73A9B"/>
    <w:rsid w:val="00F81A56"/>
    <w:rsid w:val="00F844C9"/>
    <w:rsid w:val="00FA4A7C"/>
    <w:rsid w:val="00FA63D3"/>
    <w:rsid w:val="00FB3857"/>
    <w:rsid w:val="00FB74A0"/>
    <w:rsid w:val="00FD1EB3"/>
    <w:rsid w:val="00FE2D30"/>
    <w:rsid w:val="00FF6632"/>
    <w:rsid w:val="00FF6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8">
    <w:name w:val="heading 8"/>
    <w:basedOn w:val="Normal"/>
    <w:next w:val="Normal"/>
    <w:link w:val="Heading8Char"/>
    <w:qFormat/>
    <w:rsid w:val="00CF2E2F"/>
    <w:pPr>
      <w:keepNext/>
      <w:ind w:left="360"/>
      <w:jc w:val="center"/>
      <w:outlineLvl w:val="7"/>
    </w:pPr>
    <w:rPr>
      <w:rFonts w:ascii="CG Times (W1)" w:eastAsia="Batang" w:hAnsi="CG Times (W1)" w:cs="Times New Roman"/>
      <w:sz w:val="24"/>
      <w:szCs w:val="20"/>
      <w:u w:val="single"/>
      <w:lang w:val="fr-FR"/>
    </w:rPr>
  </w:style>
  <w:style w:type="paragraph" w:styleId="Heading9">
    <w:name w:val="heading 9"/>
    <w:basedOn w:val="Normal"/>
    <w:next w:val="Normal"/>
    <w:link w:val="Heading9Char"/>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Header Char Char Char,Header Char Char Char Char,Header Char Char Char Char Char Char"/>
    <w:basedOn w:val="Normal"/>
    <w:link w:val="HeaderChar"/>
    <w:unhideWhenUsed/>
    <w:rsid w:val="00DD499B"/>
    <w:pPr>
      <w:tabs>
        <w:tab w:val="center" w:pos="4703"/>
        <w:tab w:val="right" w:pos="9406"/>
      </w:tabs>
    </w:pPr>
  </w:style>
  <w:style w:type="character" w:customStyle="1" w:styleId="HeaderChar">
    <w:name w:val="Header Char"/>
    <w:aliases w:val="hd Caracter Char,Header Char Char Char Char2,Header Char Char Char Char Char1,Header Char Char Char Char Char Char Char"/>
    <w:basedOn w:val="DefaultParagraphFont"/>
    <w:link w:val="Header"/>
    <w:rsid w:val="00DD499B"/>
    <w:rPr>
      <w:lang w:val="ro-RO"/>
    </w:rPr>
  </w:style>
  <w:style w:type="paragraph" w:styleId="Footer">
    <w:name w:val="footer"/>
    <w:basedOn w:val="Normal"/>
    <w:link w:val="FooterChar"/>
    <w:unhideWhenUsed/>
    <w:rsid w:val="00DD499B"/>
    <w:pPr>
      <w:tabs>
        <w:tab w:val="center" w:pos="4703"/>
        <w:tab w:val="right" w:pos="9406"/>
      </w:tabs>
    </w:pPr>
  </w:style>
  <w:style w:type="character" w:customStyle="1" w:styleId="FooterChar">
    <w:name w:val="Footer Char"/>
    <w:basedOn w:val="DefaultParagraphFont"/>
    <w:link w:val="Footer"/>
    <w:rsid w:val="00DD499B"/>
    <w:rPr>
      <w:lang w:val="ro-RO"/>
    </w:rPr>
  </w:style>
  <w:style w:type="paragraph" w:styleId="BalloonText">
    <w:name w:val="Balloon Text"/>
    <w:basedOn w:val="Normal"/>
    <w:link w:val="BalloonTextChar"/>
    <w:semiHidden/>
    <w:unhideWhenUsed/>
    <w:rsid w:val="00DD499B"/>
    <w:rPr>
      <w:rFonts w:ascii="Tahoma" w:hAnsi="Tahoma" w:cs="Tahoma"/>
      <w:sz w:val="16"/>
      <w:szCs w:val="16"/>
    </w:rPr>
  </w:style>
  <w:style w:type="character" w:customStyle="1" w:styleId="BalloonTextChar">
    <w:name w:val="Balloon Text Char"/>
    <w:basedOn w:val="DefaultParagraphFont"/>
    <w:link w:val="BalloonText"/>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99"/>
    <w:qFormat/>
    <w:rsid w:val="00863F7D"/>
    <w:pPr>
      <w:ind w:left="720"/>
      <w:contextualSpacing/>
    </w:pPr>
  </w:style>
  <w:style w:type="character" w:customStyle="1" w:styleId="Heading6Char">
    <w:name w:val="Heading 6 Char"/>
    <w:basedOn w:val="DefaultParagraphFont"/>
    <w:link w:val="Heading6"/>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rsid w:val="00184FF9"/>
    <w:rPr>
      <w:rFonts w:ascii="Arial" w:eastAsia="Times New Roman" w:hAnsi="Arial" w:cs="Arial"/>
      <w:lang w:val="ro-RO" w:eastAsia="ro-RO"/>
    </w:rPr>
  </w:style>
  <w:style w:type="paragraph" w:styleId="BodyTextIndent3">
    <w:name w:val="Body Text Indent 3"/>
    <w:basedOn w:val="Normal"/>
    <w:link w:val="BodyTextIndent3Char"/>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rsid w:val="00184FF9"/>
    <w:rPr>
      <w:rFonts w:ascii="Arial" w:eastAsia="Times New Roman" w:hAnsi="Arial" w:cs="Arial"/>
      <w:lang w:val="ro-RO" w:eastAsia="ro-RO"/>
    </w:rPr>
  </w:style>
  <w:style w:type="character" w:customStyle="1" w:styleId="Heading9Char">
    <w:name w:val="Heading 9 Char"/>
    <w:basedOn w:val="DefaultParagraphFont"/>
    <w:link w:val="Heading9"/>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
      </w:numPr>
    </w:pPr>
  </w:style>
  <w:style w:type="paragraph" w:styleId="NormalWeb">
    <w:name w:val="Normal (Web)"/>
    <w:basedOn w:val="Normal"/>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nhideWhenUsed/>
    <w:rsid w:val="008C005C"/>
    <w:pPr>
      <w:spacing w:after="120"/>
      <w:ind w:left="360"/>
    </w:pPr>
  </w:style>
  <w:style w:type="character" w:customStyle="1" w:styleId="BodyTextIndentChar">
    <w:name w:val="Body Text Indent Char"/>
    <w:basedOn w:val="DefaultParagraphFont"/>
    <w:link w:val="BodyTextIndent"/>
    <w:rsid w:val="008C005C"/>
    <w:rPr>
      <w:lang w:val="ro-RO"/>
    </w:rPr>
  </w:style>
  <w:style w:type="character" w:customStyle="1" w:styleId="Heading5Char">
    <w:name w:val="Heading 5 Char"/>
    <w:basedOn w:val="DefaultParagraphFont"/>
    <w:link w:val="Heading5"/>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nhideWhenUsed/>
    <w:rsid w:val="00300BC6"/>
    <w:pPr>
      <w:spacing w:after="120"/>
    </w:pPr>
    <w:rPr>
      <w:sz w:val="16"/>
      <w:szCs w:val="16"/>
    </w:rPr>
  </w:style>
  <w:style w:type="character" w:customStyle="1" w:styleId="BodyText3Char">
    <w:name w:val="Body Text 3 Char"/>
    <w:basedOn w:val="DefaultParagraphFont"/>
    <w:link w:val="BodyText3"/>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qFormat/>
    <w:rsid w:val="004249B1"/>
    <w:rPr>
      <w:lang w:val="ro-RO"/>
    </w:rPr>
  </w:style>
  <w:style w:type="table" w:styleId="TableGrid">
    <w:name w:val="Table Grid"/>
    <w:basedOn w:val="TableNormal"/>
    <w:unhideWhenUsed/>
    <w:rsid w:val="005347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D500C"/>
  </w:style>
  <w:style w:type="paragraph" w:customStyle="1" w:styleId="normaltableau">
    <w:name w:val="normal_tableau"/>
    <w:basedOn w:val="Normal"/>
    <w:rsid w:val="004D500C"/>
    <w:pPr>
      <w:spacing w:before="120" w:after="120"/>
      <w:jc w:val="both"/>
    </w:pPr>
    <w:rPr>
      <w:rFonts w:ascii="Optima" w:eastAsia="Times New Roman" w:hAnsi="Optima" w:cs="Times New Roman"/>
      <w:szCs w:val="20"/>
      <w:lang w:val="en-GB"/>
    </w:rPr>
  </w:style>
  <w:style w:type="character" w:styleId="Strong">
    <w:name w:val="Strong"/>
    <w:basedOn w:val="DefaultParagraphFont"/>
    <w:uiPriority w:val="22"/>
    <w:qFormat/>
    <w:rsid w:val="00AA2918"/>
    <w:rPr>
      <w:b/>
      <w:bCs/>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A12DC0"/>
    <w:rPr>
      <w:rFonts w:ascii="Arial" w:eastAsia="Times New Roman" w:hAnsi="Arial" w:cs="Times New Roman"/>
      <w:sz w:val="24"/>
      <w:szCs w:val="24"/>
      <w:lang w:val="pl-PL" w:eastAsia="pl-PL"/>
    </w:rPr>
  </w:style>
  <w:style w:type="paragraph" w:styleId="Title">
    <w:name w:val="Title"/>
    <w:basedOn w:val="Normal"/>
    <w:link w:val="TitleChar"/>
    <w:qFormat/>
    <w:rsid w:val="00627090"/>
    <w:pPr>
      <w:jc w:val="center"/>
    </w:pPr>
    <w:rPr>
      <w:rFonts w:ascii="Arial" w:eastAsia="Calibri" w:hAnsi="Arial" w:cs="Arial"/>
      <w:b/>
      <w:bCs/>
      <w:sz w:val="24"/>
      <w:szCs w:val="20"/>
      <w:lang w:eastAsia="ro-RO"/>
    </w:rPr>
  </w:style>
  <w:style w:type="character" w:customStyle="1" w:styleId="TitleChar">
    <w:name w:val="Title Char"/>
    <w:basedOn w:val="DefaultParagraphFont"/>
    <w:link w:val="Title"/>
    <w:rsid w:val="00627090"/>
    <w:rPr>
      <w:rFonts w:ascii="Arial" w:eastAsia="Calibri" w:hAnsi="Arial" w:cs="Arial"/>
      <w:b/>
      <w:bCs/>
      <w:sz w:val="24"/>
      <w:szCs w:val="20"/>
      <w:lang w:val="ro-RO" w:eastAsia="ro-RO"/>
    </w:rPr>
  </w:style>
  <w:style w:type="paragraph" w:styleId="BodyText2">
    <w:name w:val="Body Text 2"/>
    <w:basedOn w:val="Normal"/>
    <w:link w:val="BodyText2Char"/>
    <w:unhideWhenUsed/>
    <w:rsid w:val="002E1771"/>
    <w:pPr>
      <w:spacing w:after="120" w:line="480" w:lineRule="auto"/>
    </w:pPr>
  </w:style>
  <w:style w:type="character" w:customStyle="1" w:styleId="BodyText2Char">
    <w:name w:val="Body Text 2 Char"/>
    <w:basedOn w:val="DefaultParagraphFont"/>
    <w:link w:val="BodyText2"/>
    <w:rsid w:val="002E1771"/>
    <w:rPr>
      <w:lang w:val="ro-RO"/>
    </w:rPr>
  </w:style>
  <w:style w:type="paragraph" w:customStyle="1" w:styleId="Stil">
    <w:name w:val="Stil"/>
    <w:rsid w:val="002E1771"/>
    <w:pPr>
      <w:widowControl w:val="0"/>
      <w:autoSpaceDE w:val="0"/>
      <w:autoSpaceDN w:val="0"/>
      <w:adjustRightInd w:val="0"/>
    </w:pPr>
    <w:rPr>
      <w:rFonts w:ascii="Arial" w:eastAsia="Times New Roman" w:hAnsi="Arial" w:cs="Arial"/>
      <w:sz w:val="24"/>
      <w:szCs w:val="24"/>
    </w:rPr>
  </w:style>
  <w:style w:type="character" w:styleId="Emphasis">
    <w:name w:val="Emphasis"/>
    <w:basedOn w:val="DefaultParagraphFont"/>
    <w:uiPriority w:val="20"/>
    <w:qFormat/>
    <w:rsid w:val="00B61CF0"/>
    <w:rPr>
      <w:i/>
      <w:iCs/>
    </w:rPr>
  </w:style>
  <w:style w:type="character" w:customStyle="1" w:styleId="litera">
    <w:name w:val="litera"/>
    <w:rsid w:val="00F4681E"/>
  </w:style>
  <w:style w:type="paragraph" w:customStyle="1" w:styleId="CharChar6CaracterCaracterCaracterCharCharCaracterCharCharCaracter">
    <w:name w:val="Char Char6 Caracter Caracter Caracter Char Char Caracter Char Char Caracter"/>
    <w:basedOn w:val="Normal"/>
    <w:rsid w:val="00434BEE"/>
    <w:rPr>
      <w:rFonts w:ascii="Times New Roman" w:eastAsia="Times New Roman" w:hAnsi="Times New Roman" w:cs="Times New Roman"/>
      <w:sz w:val="24"/>
      <w:szCs w:val="24"/>
      <w:lang w:val="pl-PL" w:eastAsia="pl-PL"/>
    </w:rPr>
  </w:style>
  <w:style w:type="character" w:customStyle="1" w:styleId="Heading8Char">
    <w:name w:val="Heading 8 Char"/>
    <w:basedOn w:val="DefaultParagraphFont"/>
    <w:link w:val="Heading8"/>
    <w:rsid w:val="00CF2E2F"/>
    <w:rPr>
      <w:rFonts w:ascii="CG Times (W1)" w:eastAsia="Batang" w:hAnsi="CG Times (W1)" w:cs="Times New Roman"/>
      <w:sz w:val="24"/>
      <w:szCs w:val="20"/>
      <w:u w:val="single"/>
      <w:lang w:val="fr-FR"/>
    </w:rPr>
  </w:style>
  <w:style w:type="paragraph" w:styleId="BodyTextIndent2">
    <w:name w:val="Body Text Indent 2"/>
    <w:basedOn w:val="Normal"/>
    <w:link w:val="BodyTextIndent2Char"/>
    <w:rsid w:val="00CF2E2F"/>
    <w:pPr>
      <w:ind w:firstLine="720"/>
      <w:jc w:val="both"/>
    </w:pPr>
    <w:rPr>
      <w:rFonts w:ascii="CG Times (W1)" w:eastAsia="Times New Roman" w:hAnsi="CG Times (W1)" w:cs="Times New Roman"/>
      <w:sz w:val="28"/>
      <w:szCs w:val="20"/>
      <w:lang w:val="en-US"/>
    </w:rPr>
  </w:style>
  <w:style w:type="character" w:customStyle="1" w:styleId="BodyTextIndent2Char">
    <w:name w:val="Body Text Indent 2 Char"/>
    <w:basedOn w:val="DefaultParagraphFont"/>
    <w:link w:val="BodyTextIndent2"/>
    <w:rsid w:val="00CF2E2F"/>
    <w:rPr>
      <w:rFonts w:ascii="CG Times (W1)" w:eastAsia="Times New Roman" w:hAnsi="CG Times (W1)" w:cs="Times New Roman"/>
      <w:sz w:val="28"/>
      <w:szCs w:val="20"/>
    </w:rPr>
  </w:style>
  <w:style w:type="paragraph" w:customStyle="1" w:styleId="ListParagraph1">
    <w:name w:val="List Paragraph1"/>
    <w:basedOn w:val="Normal"/>
    <w:qFormat/>
    <w:rsid w:val="00CF2E2F"/>
    <w:pPr>
      <w:spacing w:after="200" w:line="276" w:lineRule="auto"/>
      <w:ind w:left="720"/>
      <w:jc w:val="center"/>
    </w:pPr>
    <w:rPr>
      <w:rFonts w:ascii="Calibri" w:eastAsia="Times New Roman" w:hAnsi="Calibri" w:cs="Times New Roman"/>
      <w:lang w:val="en-US"/>
    </w:rPr>
  </w:style>
  <w:style w:type="character" w:customStyle="1" w:styleId="apple-converted-space">
    <w:name w:val="apple-converted-space"/>
    <w:basedOn w:val="DefaultParagraphFont"/>
    <w:rsid w:val="00CF2E2F"/>
  </w:style>
  <w:style w:type="character" w:customStyle="1" w:styleId="ln2acttitlu1">
    <w:name w:val="ln2acttitlu1"/>
    <w:rsid w:val="00CF2E2F"/>
    <w:rPr>
      <w:color w:val="000010"/>
      <w:sz w:val="20"/>
      <w:szCs w:val="20"/>
    </w:rPr>
  </w:style>
  <w:style w:type="character" w:customStyle="1" w:styleId="stpreambul1">
    <w:name w:val="st_preambul1"/>
    <w:rsid w:val="00CF2E2F"/>
    <w:rPr>
      <w:rFonts w:ascii="Verdana" w:hAnsi="Verdana" w:hint="default"/>
      <w:b w:val="0"/>
      <w:bCs w:val="0"/>
      <w:i/>
      <w:iCs/>
      <w:color w:val="00000F"/>
    </w:rPr>
  </w:style>
  <w:style w:type="character" w:customStyle="1" w:styleId="sttart1">
    <w:name w:val="st_tart1"/>
    <w:rsid w:val="00CF2E2F"/>
    <w:rPr>
      <w:color w:val="000000"/>
    </w:rPr>
  </w:style>
  <w:style w:type="character" w:customStyle="1" w:styleId="stlitera1">
    <w:name w:val="st_litera1"/>
    <w:rsid w:val="00CF2E2F"/>
    <w:rPr>
      <w:b/>
      <w:bCs/>
      <w:color w:val="00008F"/>
    </w:rPr>
  </w:style>
  <w:style w:type="character" w:customStyle="1" w:styleId="sttlitera1">
    <w:name w:val="st_tlitera1"/>
    <w:rsid w:val="00CF2E2F"/>
    <w:rPr>
      <w:color w:val="000000"/>
    </w:rPr>
  </w:style>
  <w:style w:type="character" w:customStyle="1" w:styleId="TextnBalonCaracter">
    <w:name w:val="Text în Balon Caracter"/>
    <w:semiHidden/>
    <w:rsid w:val="00CF2E2F"/>
    <w:rPr>
      <w:rFonts w:ascii="Tahoma" w:hAnsi="Tahoma" w:cs="Tahoma"/>
      <w:sz w:val="16"/>
      <w:szCs w:val="16"/>
    </w:rPr>
  </w:style>
  <w:style w:type="paragraph" w:customStyle="1" w:styleId="CaracterCaracterCaracterCharCharCaracterCaracterCharCharCaracterCharCharCaracterCaracter">
    <w:name w:val="Caracter Caracter Caracter Char Char Caracter Caracter Char Char Caracter Char Char Caracter Caracter"/>
    <w:basedOn w:val="Normal"/>
    <w:rsid w:val="00CF2E2F"/>
    <w:pPr>
      <w:spacing w:after="160" w:line="240" w:lineRule="exact"/>
    </w:pPr>
    <w:rPr>
      <w:rFonts w:ascii="Tahoma" w:eastAsia="Times New Roman" w:hAnsi="Tahoma" w:cs="Times New Roman"/>
      <w:sz w:val="20"/>
      <w:szCs w:val="20"/>
      <w:lang w:val="en-GB"/>
    </w:rPr>
  </w:style>
  <w:style w:type="character" w:customStyle="1" w:styleId="ln2talineat">
    <w:name w:val="ln2talineat"/>
    <w:basedOn w:val="DefaultParagraphFont"/>
    <w:rsid w:val="00CF2E2F"/>
  </w:style>
  <w:style w:type="character" w:customStyle="1" w:styleId="WW8Num1z0">
    <w:name w:val="WW8Num1z0"/>
    <w:rsid w:val="00CF2E2F"/>
    <w:rPr>
      <w:rFonts w:ascii="Symbol" w:hAnsi="Symbo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CF2E2F"/>
    <w:rPr>
      <w:rFonts w:ascii="Arial" w:eastAsia="Times New Roman" w:hAnsi="Arial" w:cs="Times New Roman"/>
      <w:sz w:val="24"/>
      <w:szCs w:val="24"/>
      <w:lang w:val="pl-PL" w:eastAsia="pl-PL"/>
    </w:rPr>
  </w:style>
  <w:style w:type="paragraph" w:styleId="HTMLPreformatted">
    <w:name w:val="HTML Preformatted"/>
    <w:basedOn w:val="Normal"/>
    <w:link w:val="HTMLPreformattedChar"/>
    <w:rsid w:val="00CF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rsid w:val="00CF2E2F"/>
    <w:rPr>
      <w:rFonts w:ascii="Courier New" w:eastAsia="Times New Roman" w:hAnsi="Courier New" w:cs="Courier New"/>
      <w:sz w:val="20"/>
      <w:szCs w:val="20"/>
      <w:lang w:val="ro-RO" w:eastAsia="ro-RO"/>
    </w:rPr>
  </w:style>
  <w:style w:type="character" w:customStyle="1" w:styleId="DefaultChar">
    <w:name w:val="Default Char"/>
    <w:link w:val="Default"/>
    <w:locked/>
    <w:rsid w:val="00CF2E2F"/>
    <w:rPr>
      <w:rFonts w:ascii="Times New Roman" w:hAnsi="Times New Roman"/>
      <w:color w:val="000000"/>
      <w:sz w:val="24"/>
      <w:szCs w:val="24"/>
    </w:rPr>
  </w:style>
  <w:style w:type="paragraph" w:customStyle="1" w:styleId="Default">
    <w:name w:val="Default"/>
    <w:link w:val="DefaultChar"/>
    <w:rsid w:val="00CF2E2F"/>
    <w:pPr>
      <w:autoSpaceDE w:val="0"/>
      <w:autoSpaceDN w:val="0"/>
      <w:adjustRightInd w:val="0"/>
    </w:pPr>
    <w:rPr>
      <w:rFonts w:ascii="Times New Roman" w:hAnsi="Times New Roman"/>
      <w:color w:val="000000"/>
      <w:sz w:val="24"/>
      <w:szCs w:val="24"/>
    </w:rPr>
  </w:style>
  <w:style w:type="paragraph" w:customStyle="1" w:styleId="DefaultText1">
    <w:name w:val="Default Text:1"/>
    <w:basedOn w:val="Normal"/>
    <w:link w:val="DefaultText1Char"/>
    <w:rsid w:val="00CF2E2F"/>
    <w:pPr>
      <w:overflowPunct w:val="0"/>
      <w:autoSpaceDE w:val="0"/>
      <w:autoSpaceDN w:val="0"/>
      <w:adjustRightInd w:val="0"/>
      <w:textAlignment w:val="baseline"/>
    </w:pPr>
    <w:rPr>
      <w:rFonts w:ascii="CG Times (W1)" w:eastAsia="Times New Roman" w:hAnsi="CG Times (W1)" w:cs="Times New Roman"/>
      <w:sz w:val="24"/>
      <w:szCs w:val="20"/>
      <w:lang w:val="en-US"/>
    </w:rPr>
  </w:style>
  <w:style w:type="character" w:customStyle="1" w:styleId="DefaultText1Char">
    <w:name w:val="Default Text:1 Char"/>
    <w:link w:val="DefaultText1"/>
    <w:locked/>
    <w:rsid w:val="00CF2E2F"/>
    <w:rPr>
      <w:rFonts w:ascii="CG Times (W1)" w:eastAsia="Times New Roman" w:hAnsi="CG Times (W1)" w:cs="Times New Roman"/>
      <w:sz w:val="24"/>
      <w:szCs w:val="20"/>
    </w:rPr>
  </w:style>
  <w:style w:type="paragraph" w:styleId="CommentText">
    <w:name w:val="annotation text"/>
    <w:basedOn w:val="Normal"/>
    <w:link w:val="CommentTextChar"/>
    <w:semiHidden/>
    <w:rsid w:val="00CF2E2F"/>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F2E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F2E2F"/>
    <w:rPr>
      <w:b/>
      <w:bCs/>
    </w:rPr>
  </w:style>
  <w:style w:type="character" w:customStyle="1" w:styleId="CommentSubjectChar">
    <w:name w:val="Comment Subject Char"/>
    <w:basedOn w:val="CommentTextChar"/>
    <w:link w:val="CommentSubject"/>
    <w:semiHidden/>
    <w:rsid w:val="00CF2E2F"/>
    <w:rPr>
      <w:b/>
      <w:bCs/>
    </w:rPr>
  </w:style>
  <w:style w:type="paragraph" w:customStyle="1" w:styleId="DefaultText">
    <w:name w:val="Default Text"/>
    <w:basedOn w:val="Normal"/>
    <w:link w:val="DefaultTextChar"/>
    <w:rsid w:val="00CF2E2F"/>
    <w:pPr>
      <w:overflowPunct w:val="0"/>
      <w:autoSpaceDE w:val="0"/>
      <w:autoSpaceDN w:val="0"/>
      <w:adjustRightInd w:val="0"/>
    </w:pPr>
    <w:rPr>
      <w:rFonts w:ascii="CG Times (W1)" w:eastAsia="Times New Roman" w:hAnsi="CG Times (W1)" w:cs="Times New Roman"/>
      <w:sz w:val="24"/>
      <w:szCs w:val="20"/>
    </w:rPr>
  </w:style>
  <w:style w:type="character" w:customStyle="1" w:styleId="DefaultTextChar">
    <w:name w:val="Default Text Char"/>
    <w:link w:val="DefaultText"/>
    <w:locked/>
    <w:rsid w:val="00CF2E2F"/>
    <w:rPr>
      <w:rFonts w:ascii="CG Times (W1)" w:eastAsia="Times New Roman" w:hAnsi="CG Times (W1)" w:cs="Times New Roman"/>
      <w:sz w:val="24"/>
      <w:szCs w:val="20"/>
      <w:lang w:val="ro-RO"/>
    </w:rPr>
  </w:style>
  <w:style w:type="paragraph" w:customStyle="1" w:styleId="Style3">
    <w:name w:val="Style3"/>
    <w:basedOn w:val="Normal"/>
    <w:rsid w:val="00CF2E2F"/>
    <w:pPr>
      <w:widowControl w:val="0"/>
      <w:autoSpaceDE w:val="0"/>
      <w:autoSpaceDN w:val="0"/>
      <w:adjustRightInd w:val="0"/>
    </w:pPr>
    <w:rPr>
      <w:rFonts w:ascii="Arial" w:eastAsia="Times New Roman" w:hAnsi="Arial" w:cs="Arial"/>
      <w:sz w:val="24"/>
      <w:szCs w:val="24"/>
      <w:lang w:val="en-US"/>
    </w:rPr>
  </w:style>
  <w:style w:type="paragraph" w:customStyle="1" w:styleId="Style9">
    <w:name w:val="Style9"/>
    <w:basedOn w:val="Normal"/>
    <w:rsid w:val="00CF2E2F"/>
    <w:pPr>
      <w:widowControl w:val="0"/>
      <w:autoSpaceDE w:val="0"/>
      <w:autoSpaceDN w:val="0"/>
      <w:adjustRightInd w:val="0"/>
      <w:spacing w:line="245" w:lineRule="exact"/>
    </w:pPr>
    <w:rPr>
      <w:rFonts w:ascii="Arial" w:eastAsia="Times New Roman" w:hAnsi="Arial" w:cs="Arial"/>
      <w:sz w:val="24"/>
      <w:szCs w:val="24"/>
      <w:lang w:val="en-US"/>
    </w:rPr>
  </w:style>
  <w:style w:type="paragraph" w:styleId="PlainText">
    <w:name w:val="Plain Text"/>
    <w:aliases w:val=" Char Char4"/>
    <w:basedOn w:val="Normal"/>
    <w:link w:val="PlainTextChar"/>
    <w:rsid w:val="00CF2E2F"/>
    <w:rPr>
      <w:rFonts w:ascii="Courier New" w:eastAsia="Times New Roman" w:hAnsi="Courier New" w:cs="Times New Roman"/>
      <w:sz w:val="20"/>
      <w:szCs w:val="20"/>
      <w:lang w:eastAsia="ro-RO"/>
    </w:rPr>
  </w:style>
  <w:style w:type="character" w:customStyle="1" w:styleId="PlainTextChar">
    <w:name w:val="Plain Text Char"/>
    <w:aliases w:val=" Char Char4 Char"/>
    <w:basedOn w:val="DefaultParagraphFont"/>
    <w:link w:val="PlainText"/>
    <w:rsid w:val="00CF2E2F"/>
    <w:rPr>
      <w:rFonts w:ascii="Courier New" w:eastAsia="Times New Roman" w:hAnsi="Courier New" w:cs="Times New Roman"/>
      <w:sz w:val="20"/>
      <w:szCs w:val="20"/>
      <w:lang w:val="ro-RO" w:eastAsia="ro-RO"/>
    </w:rPr>
  </w:style>
  <w:style w:type="paragraph" w:customStyle="1" w:styleId="TableText">
    <w:name w:val="Table Text"/>
    <w:basedOn w:val="Normal"/>
    <w:rsid w:val="00CF2E2F"/>
    <w:pPr>
      <w:tabs>
        <w:tab w:val="decimal" w:pos="0"/>
      </w:tabs>
    </w:pPr>
    <w:rPr>
      <w:rFonts w:ascii="Times New Roman" w:eastAsia="Times New Roman" w:hAnsi="Times New Roman" w:cs="Times New Roman"/>
      <w:sz w:val="24"/>
      <w:szCs w:val="20"/>
      <w:lang w:val="en-US"/>
    </w:rPr>
  </w:style>
  <w:style w:type="paragraph" w:customStyle="1" w:styleId="Caracter">
    <w:name w:val="Caracter"/>
    <w:basedOn w:val="Normal"/>
    <w:rsid w:val="00CF2E2F"/>
    <w:rPr>
      <w:rFonts w:ascii="Times New Roman" w:eastAsia="Times New Roman" w:hAnsi="Times New Roman" w:cs="Times New Roman"/>
      <w:sz w:val="24"/>
      <w:szCs w:val="24"/>
      <w:lang w:val="pl-PL" w:eastAsia="pl-PL"/>
    </w:rPr>
  </w:style>
  <w:style w:type="character" w:customStyle="1" w:styleId="noticetext">
    <w:name w:val="noticetext"/>
    <w:basedOn w:val="DefaultParagraphFont"/>
    <w:rsid w:val="00CF2E2F"/>
  </w:style>
  <w:style w:type="character" w:customStyle="1" w:styleId="labeldatatext">
    <w:name w:val="labeldatatext"/>
    <w:rsid w:val="00CF2E2F"/>
  </w:style>
  <w:style w:type="character" w:customStyle="1" w:styleId="noticeheading2">
    <w:name w:val="noticeheading2"/>
    <w:rsid w:val="00CF2E2F"/>
  </w:style>
  <w:style w:type="paragraph" w:customStyle="1" w:styleId="BodyText21">
    <w:name w:val="Body Text 21"/>
    <w:basedOn w:val="Normal"/>
    <w:rsid w:val="00CF2E2F"/>
    <w:pPr>
      <w:tabs>
        <w:tab w:val="left" w:pos="284"/>
      </w:tabs>
      <w:suppressAutoHyphens/>
      <w:jc w:val="both"/>
    </w:pPr>
    <w:rPr>
      <w:rFonts w:ascii="Arial" w:eastAsia="Times New Roman" w:hAnsi="Arial" w:cs="Times New Roman"/>
      <w:sz w:val="24"/>
      <w:szCs w:val="20"/>
      <w:lang w:val="en-US"/>
    </w:rPr>
  </w:style>
  <w:style w:type="paragraph" w:customStyle="1" w:styleId="DefaultText2">
    <w:name w:val="Default Text:2"/>
    <w:basedOn w:val="Normal"/>
    <w:rsid w:val="00CF2E2F"/>
    <w:rPr>
      <w:rFonts w:ascii="Times New Roman" w:eastAsia="Times New Roman" w:hAnsi="Times New Roman" w:cs="Times New Roman"/>
      <w:noProof/>
      <w:sz w:val="24"/>
      <w:szCs w:val="20"/>
      <w:lang w:val="en-US"/>
    </w:rPr>
  </w:style>
  <w:style w:type="character" w:customStyle="1" w:styleId="FootnoteTextChar">
    <w:name w:val="Footnote Text Char"/>
    <w:aliases w:val=" Char Char,Footnote Text Char Char Char,Fußnote Char,single space Char,footnote text Char,FOOTNOTES Char,fn Char,Podrozdział Char,Footnote Char,stile 1 Char,Footnote1 Char,Footnote2 Char,Footnote3 Char,Footnote4 Char,Footnote5 Char"/>
    <w:link w:val="FootnoteText"/>
    <w:locked/>
    <w:rsid w:val="00CF2E2F"/>
    <w:rPr>
      <w:rFonts w:ascii="Calibri" w:eastAsia="Calibri" w:hAnsi="Calibri"/>
    </w:rPr>
  </w:style>
  <w:style w:type="paragraph" w:styleId="FootnoteText">
    <w:name w:val="footnote text"/>
    <w:aliases w:val=" Char,Footnote Text Char Char,Fußnote,single space,footnote text,FOOTNOTES,fn,Podrozdział,Footnote,stile 1,Footnote1,Footnote2,Footnote3,Footnote4,Footnote5,Footnote6,Footnote7,Footnote8,Footnote9,Footnote10,Footnote11"/>
    <w:basedOn w:val="Normal"/>
    <w:link w:val="FootnoteTextChar"/>
    <w:rsid w:val="00CF2E2F"/>
    <w:rPr>
      <w:rFonts w:ascii="Calibri" w:eastAsia="Calibri" w:hAnsi="Calibri"/>
      <w:lang w:val="en-US"/>
    </w:rPr>
  </w:style>
  <w:style w:type="character" w:customStyle="1" w:styleId="FootnoteTextChar1">
    <w:name w:val="Footnote Text Char1"/>
    <w:basedOn w:val="DefaultParagraphFont"/>
    <w:link w:val="FootnoteText"/>
    <w:uiPriority w:val="99"/>
    <w:semiHidden/>
    <w:rsid w:val="00CF2E2F"/>
    <w:rPr>
      <w:sz w:val="20"/>
      <w:szCs w:val="20"/>
      <w:lang w:val="ro-RO"/>
    </w:rPr>
  </w:style>
  <w:style w:type="character" w:styleId="FootnoteReference">
    <w:name w:val="footnote reference"/>
    <w:aliases w:val="Footnote symbol"/>
    <w:rsid w:val="00CF2E2F"/>
    <w:rPr>
      <w:rFonts w:ascii="Times New Roman" w:hAnsi="Times New Roman" w:cs="Times New Roman" w:hint="default"/>
      <w:vertAlign w:val="superscript"/>
    </w:rPr>
  </w:style>
  <w:style w:type="character" w:customStyle="1" w:styleId="tpa1">
    <w:name w:val="tpa1"/>
    <w:rsid w:val="00CF2E2F"/>
    <w:rPr>
      <w:rFonts w:ascii="Times New Roman" w:hAnsi="Times New Roman" w:cs="Times New Roman" w:hint="default"/>
    </w:rPr>
  </w:style>
  <w:style w:type="paragraph" w:customStyle="1" w:styleId="BodyText1">
    <w:name w:val="Body Text1"/>
    <w:rsid w:val="00CF2E2F"/>
    <w:pPr>
      <w:autoSpaceDE w:val="0"/>
      <w:autoSpaceDN w:val="0"/>
      <w:ind w:firstLine="480"/>
    </w:pPr>
    <w:rPr>
      <w:rFonts w:ascii="Calibri" w:eastAsia="Times New Roman" w:hAnsi="Calibri" w:cs="Times New Roman"/>
      <w:color w:val="000000"/>
      <w:lang w:val="en-GB"/>
    </w:rPr>
  </w:style>
  <w:style w:type="paragraph" w:customStyle="1" w:styleId="Bodytext0">
    <w:name w:val="Body text"/>
    <w:rsid w:val="00CF2E2F"/>
    <w:pPr>
      <w:ind w:firstLine="480"/>
    </w:pPr>
    <w:rPr>
      <w:rFonts w:ascii="Times New Roman" w:eastAsia="Times New Roman" w:hAnsi="Times New Roman" w:cs="Times New Roman"/>
      <w:color w:val="000000"/>
      <w:sz w:val="24"/>
      <w:szCs w:val="20"/>
      <w:lang w:val="en-GB" w:eastAsia="ro-RO"/>
    </w:rPr>
  </w:style>
  <w:style w:type="paragraph" w:styleId="Caption">
    <w:name w:val="caption"/>
    <w:basedOn w:val="Normal"/>
    <w:next w:val="Normal"/>
    <w:qFormat/>
    <w:rsid w:val="00CF2E2F"/>
    <w:pPr>
      <w:spacing w:before="120" w:after="120"/>
    </w:pPr>
    <w:rPr>
      <w:rFonts w:ascii="Times New Roman" w:eastAsia="Times New Roman" w:hAnsi="Times New Roman" w:cs="Times New Roman"/>
      <w:b/>
      <w:bCs/>
      <w:sz w:val="20"/>
      <w:szCs w:val="20"/>
      <w:lang w:val="en-US"/>
    </w:rPr>
  </w:style>
  <w:style w:type="paragraph" w:styleId="TOC1">
    <w:name w:val="toc 1"/>
    <w:basedOn w:val="Normal"/>
    <w:next w:val="Normal"/>
    <w:autoRedefine/>
    <w:rsid w:val="00CF2E2F"/>
    <w:rPr>
      <w:rFonts w:ascii="Times New Roman" w:eastAsia="Times New Roman" w:hAnsi="Times New Roman" w:cs="Times New Roman"/>
      <w:sz w:val="24"/>
      <w:szCs w:val="20"/>
      <w:lang w:val="en-US"/>
    </w:rPr>
  </w:style>
  <w:style w:type="paragraph" w:styleId="TOC2">
    <w:name w:val="toc 2"/>
    <w:basedOn w:val="Normal"/>
    <w:next w:val="Normal"/>
    <w:autoRedefine/>
    <w:rsid w:val="00CF2E2F"/>
    <w:pPr>
      <w:ind w:left="240"/>
    </w:pPr>
    <w:rPr>
      <w:rFonts w:ascii="Times New Roman" w:eastAsia="Times New Roman" w:hAnsi="Times New Roman" w:cs="Times New Roman"/>
      <w:sz w:val="24"/>
      <w:szCs w:val="20"/>
      <w:lang w:val="en-US"/>
    </w:rPr>
  </w:style>
  <w:style w:type="paragraph" w:styleId="TOC3">
    <w:name w:val="toc 3"/>
    <w:basedOn w:val="Normal"/>
    <w:next w:val="Normal"/>
    <w:autoRedefine/>
    <w:semiHidden/>
    <w:rsid w:val="00CF2E2F"/>
    <w:pPr>
      <w:ind w:left="480"/>
    </w:pPr>
    <w:rPr>
      <w:rFonts w:ascii="Times New Roman" w:eastAsia="Times New Roman" w:hAnsi="Times New Roman" w:cs="Times New Roman"/>
      <w:sz w:val="24"/>
      <w:szCs w:val="20"/>
      <w:lang w:val="en-US"/>
    </w:rPr>
  </w:style>
  <w:style w:type="paragraph" w:styleId="TOC4">
    <w:name w:val="toc 4"/>
    <w:basedOn w:val="Normal"/>
    <w:next w:val="Normal"/>
    <w:autoRedefine/>
    <w:semiHidden/>
    <w:rsid w:val="00CF2E2F"/>
    <w:pPr>
      <w:ind w:left="720"/>
    </w:pPr>
    <w:rPr>
      <w:rFonts w:ascii="Times New Roman" w:eastAsia="Times New Roman" w:hAnsi="Times New Roman" w:cs="Times New Roman"/>
      <w:sz w:val="24"/>
      <w:szCs w:val="20"/>
      <w:lang w:val="en-US"/>
    </w:rPr>
  </w:style>
  <w:style w:type="paragraph" w:styleId="TOC5">
    <w:name w:val="toc 5"/>
    <w:basedOn w:val="Normal"/>
    <w:next w:val="Normal"/>
    <w:autoRedefine/>
    <w:semiHidden/>
    <w:rsid w:val="00CF2E2F"/>
    <w:pPr>
      <w:ind w:left="960"/>
    </w:pPr>
    <w:rPr>
      <w:rFonts w:ascii="Times New Roman" w:eastAsia="Times New Roman" w:hAnsi="Times New Roman" w:cs="Times New Roman"/>
      <w:sz w:val="24"/>
      <w:szCs w:val="20"/>
      <w:lang w:val="en-US"/>
    </w:rPr>
  </w:style>
  <w:style w:type="paragraph" w:styleId="TOC6">
    <w:name w:val="toc 6"/>
    <w:basedOn w:val="Normal"/>
    <w:next w:val="Normal"/>
    <w:autoRedefine/>
    <w:semiHidden/>
    <w:rsid w:val="00CF2E2F"/>
    <w:pPr>
      <w:ind w:left="1200"/>
    </w:pPr>
    <w:rPr>
      <w:rFonts w:ascii="Times New Roman" w:eastAsia="Times New Roman" w:hAnsi="Times New Roman" w:cs="Times New Roman"/>
      <w:sz w:val="24"/>
      <w:szCs w:val="20"/>
      <w:lang w:val="en-US"/>
    </w:rPr>
  </w:style>
  <w:style w:type="paragraph" w:styleId="TOC7">
    <w:name w:val="toc 7"/>
    <w:basedOn w:val="Normal"/>
    <w:next w:val="Normal"/>
    <w:autoRedefine/>
    <w:semiHidden/>
    <w:rsid w:val="00CF2E2F"/>
    <w:pPr>
      <w:ind w:left="1440"/>
    </w:pPr>
    <w:rPr>
      <w:rFonts w:ascii="Times New Roman" w:eastAsia="Times New Roman" w:hAnsi="Times New Roman" w:cs="Times New Roman"/>
      <w:sz w:val="24"/>
      <w:szCs w:val="20"/>
      <w:lang w:val="en-US"/>
    </w:rPr>
  </w:style>
  <w:style w:type="paragraph" w:styleId="TOC8">
    <w:name w:val="toc 8"/>
    <w:basedOn w:val="Normal"/>
    <w:next w:val="Normal"/>
    <w:autoRedefine/>
    <w:semiHidden/>
    <w:rsid w:val="00CF2E2F"/>
    <w:pPr>
      <w:ind w:left="1680"/>
    </w:pPr>
    <w:rPr>
      <w:rFonts w:ascii="Times New Roman" w:eastAsia="Times New Roman" w:hAnsi="Times New Roman" w:cs="Times New Roman"/>
      <w:sz w:val="24"/>
      <w:szCs w:val="20"/>
      <w:lang w:val="en-US"/>
    </w:rPr>
  </w:style>
  <w:style w:type="paragraph" w:styleId="TOC9">
    <w:name w:val="toc 9"/>
    <w:basedOn w:val="Normal"/>
    <w:next w:val="Normal"/>
    <w:autoRedefine/>
    <w:semiHidden/>
    <w:rsid w:val="00CF2E2F"/>
    <w:pPr>
      <w:ind w:left="1920"/>
    </w:pPr>
    <w:rPr>
      <w:rFonts w:ascii="Times New Roman" w:eastAsia="Times New Roman" w:hAnsi="Times New Roman" w:cs="Times New Roman"/>
      <w:sz w:val="24"/>
      <w:szCs w:val="20"/>
      <w:lang w:val="en-US"/>
    </w:rPr>
  </w:style>
  <w:style w:type="character" w:customStyle="1" w:styleId="HeaderCharCharCharChar1">
    <w:name w:val="Header Char Char Char Char1"/>
    <w:aliases w:val="Header Char Char Char Char Char,Header Char Char Char Char Char Char Char Char"/>
    <w:rsid w:val="00CF2E2F"/>
    <w:rPr>
      <w:sz w:val="24"/>
      <w:lang w:val="en-US" w:eastAsia="en-US"/>
    </w:rPr>
  </w:style>
  <w:style w:type="character" w:customStyle="1" w:styleId="tax1">
    <w:name w:val="tax1"/>
    <w:rsid w:val="00CF2E2F"/>
    <w:rPr>
      <w:b/>
      <w:bCs/>
      <w:sz w:val="26"/>
      <w:szCs w:val="26"/>
    </w:rPr>
  </w:style>
  <w:style w:type="character" w:customStyle="1" w:styleId="CharChar22">
    <w:name w:val="Char Char22"/>
    <w:rsid w:val="00CF2E2F"/>
    <w:rPr>
      <w:b/>
      <w:lang w:val="ro-RO" w:eastAsia="ro-RO" w:bidi="ar-SA"/>
    </w:rPr>
  </w:style>
  <w:style w:type="character" w:customStyle="1" w:styleId="CharChar21">
    <w:name w:val="Char Char21"/>
    <w:locked/>
    <w:rsid w:val="00CF2E2F"/>
    <w:rPr>
      <w:rFonts w:ascii="Arial" w:hAnsi="Arial"/>
      <w:b/>
      <w:sz w:val="28"/>
      <w:lang w:val="ro-RO" w:eastAsia="ro-RO" w:bidi="ar-SA"/>
    </w:rPr>
  </w:style>
  <w:style w:type="character" w:customStyle="1" w:styleId="CharChar19">
    <w:name w:val="Char Char19"/>
    <w:locked/>
    <w:rsid w:val="00CF2E2F"/>
    <w:rPr>
      <w:b/>
      <w:sz w:val="28"/>
      <w:lang w:val="ro-RO" w:eastAsia="ro-RO" w:bidi="ar-SA"/>
    </w:rPr>
  </w:style>
  <w:style w:type="character" w:customStyle="1" w:styleId="CharChar18">
    <w:name w:val="Char Char18"/>
    <w:rsid w:val="00CF2E2F"/>
    <w:rPr>
      <w:b/>
      <w:bCs/>
      <w:sz w:val="22"/>
      <w:szCs w:val="22"/>
      <w:lang w:val="ro-RO" w:eastAsia="ro-RO" w:bidi="ar-SA"/>
    </w:rPr>
  </w:style>
  <w:style w:type="character" w:customStyle="1" w:styleId="CharChar14">
    <w:name w:val="Char Char14"/>
    <w:locked/>
    <w:rsid w:val="00CF2E2F"/>
    <w:rPr>
      <w:lang w:val="ro-RO" w:eastAsia="ro-RO" w:bidi="ar-SA"/>
    </w:rPr>
  </w:style>
  <w:style w:type="character" w:customStyle="1" w:styleId="CharChar13">
    <w:name w:val="Char Char13"/>
    <w:rsid w:val="00CF2E2F"/>
    <w:rPr>
      <w:lang w:val="ro-RO" w:eastAsia="ro-RO" w:bidi="ar-SA"/>
    </w:rPr>
  </w:style>
  <w:style w:type="character" w:customStyle="1" w:styleId="CharChar12">
    <w:name w:val="Char Char12"/>
    <w:locked/>
    <w:rsid w:val="00CF2E2F"/>
    <w:rPr>
      <w:b/>
      <w:sz w:val="28"/>
      <w:lang w:val="ro-RO" w:eastAsia="ro-RO" w:bidi="ar-SA"/>
    </w:rPr>
  </w:style>
  <w:style w:type="character" w:customStyle="1" w:styleId="CharChar9">
    <w:name w:val="Char Char9"/>
    <w:rsid w:val="00CF2E2F"/>
    <w:rPr>
      <w:sz w:val="24"/>
      <w:lang w:val="en-GB" w:eastAsia="ro-RO" w:bidi="ar-SA"/>
    </w:rPr>
  </w:style>
  <w:style w:type="character" w:styleId="FollowedHyperlink">
    <w:name w:val="FollowedHyperlink"/>
    <w:rsid w:val="00CF2E2F"/>
    <w:rPr>
      <w:color w:val="800080"/>
      <w:u w:val="single"/>
    </w:rPr>
  </w:style>
  <w:style w:type="character" w:customStyle="1" w:styleId="litera1">
    <w:name w:val="litera1"/>
    <w:rsid w:val="00CF2E2F"/>
    <w:rPr>
      <w:b/>
      <w:bCs/>
      <w:color w:val="000000"/>
    </w:rPr>
  </w:style>
  <w:style w:type="character" w:customStyle="1" w:styleId="punct1">
    <w:name w:val="punct1"/>
    <w:rsid w:val="00CF2E2F"/>
    <w:rPr>
      <w:b/>
      <w:bCs/>
      <w:color w:val="000000"/>
    </w:rPr>
  </w:style>
  <w:style w:type="character" w:customStyle="1" w:styleId="linie">
    <w:name w:val="linie"/>
    <w:basedOn w:val="DefaultParagraphFont"/>
    <w:rsid w:val="00CF2E2F"/>
  </w:style>
  <w:style w:type="paragraph" w:customStyle="1" w:styleId="Caracter0">
    <w:name w:val="Caracter"/>
    <w:basedOn w:val="Normal"/>
    <w:rsid w:val="00CF2E2F"/>
    <w:rPr>
      <w:rFonts w:ascii="Times New Roman" w:eastAsia="Times New Roman" w:hAnsi="Times New Roman" w:cs="Times New Roman"/>
      <w:sz w:val="24"/>
      <w:szCs w:val="24"/>
      <w:lang w:val="pl-PL" w:eastAsia="pl-PL"/>
    </w:rPr>
  </w:style>
  <w:style w:type="character" w:customStyle="1" w:styleId="alineat1">
    <w:name w:val="alineat1"/>
    <w:rsid w:val="00CF2E2F"/>
    <w:rPr>
      <w:b/>
      <w:bCs/>
      <w:color w:val="000000"/>
    </w:rPr>
  </w:style>
  <w:style w:type="character" w:customStyle="1" w:styleId="CharChar8">
    <w:name w:val="Char Char8"/>
    <w:locked/>
    <w:rsid w:val="00CF2E2F"/>
    <w:rPr>
      <w:b/>
      <w:sz w:val="28"/>
      <w:lang w:val="ro-RO" w:eastAsia="ro-RO" w:bidi="ar-SA"/>
    </w:rPr>
  </w:style>
  <w:style w:type="character" w:customStyle="1" w:styleId="CharacterStyle3">
    <w:name w:val="Character Style 3"/>
    <w:rsid w:val="00CF2E2F"/>
    <w:rPr>
      <w:sz w:val="22"/>
      <w:szCs w:val="22"/>
    </w:rPr>
  </w:style>
  <w:style w:type="character" w:customStyle="1" w:styleId="CharChar4CharChar">
    <w:name w:val="Char Char4 Char Char"/>
    <w:rsid w:val="00CF2E2F"/>
    <w:rPr>
      <w:rFonts w:ascii="Courier New" w:hAnsi="Courier New" w:cs="Courier New"/>
      <w:lang w:val="ro-RO" w:eastAsia="en-US" w:bidi="ar-SA"/>
    </w:rPr>
  </w:style>
  <w:style w:type="character" w:styleId="CommentReference">
    <w:name w:val="annotation reference"/>
    <w:unhideWhenUsed/>
    <w:rsid w:val="00CF2E2F"/>
    <w:rPr>
      <w:sz w:val="16"/>
      <w:szCs w:val="16"/>
    </w:rPr>
  </w:style>
  <w:style w:type="paragraph" w:customStyle="1" w:styleId="HTMLPreformattedHTMLPreformattedCharCharHTMLPreformattedChar">
    <w:name w:val="HTML Preformatted.HTML Preformatted Char Char.HTML Preformatted Char"/>
    <w:basedOn w:val="Normal"/>
    <w:rsid w:val="00CF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cs="Times New Roman"/>
      <w:sz w:val="20"/>
      <w:szCs w:val="24"/>
    </w:rPr>
  </w:style>
  <w:style w:type="character" w:customStyle="1" w:styleId="CharChar3">
    <w:name w:val="Char Char3"/>
    <w:locked/>
    <w:rsid w:val="00CF2E2F"/>
    <w:rPr>
      <w:sz w:val="24"/>
      <w:szCs w:val="24"/>
      <w:lang w:val="ro-RO" w:eastAsia="ro-RO" w:bidi="ar-SA"/>
    </w:rPr>
  </w:style>
  <w:style w:type="character" w:customStyle="1" w:styleId="TitleChar1">
    <w:name w:val="Title Char1"/>
    <w:rsid w:val="00CF2E2F"/>
    <w:rPr>
      <w:rFonts w:ascii="Cambria" w:eastAsia="Times New Roman" w:hAnsi="Cambria" w:cs="Times New Roman"/>
      <w:color w:val="17365D"/>
      <w:spacing w:val="5"/>
      <w:kern w:val="28"/>
      <w:sz w:val="52"/>
      <w:szCs w:val="52"/>
      <w:lang w:val="ro-RO" w:eastAsia="ro-RO"/>
    </w:rPr>
  </w:style>
  <w:style w:type="paragraph" w:customStyle="1" w:styleId="heading2plain">
    <w:name w:val="heading 2 plain"/>
    <w:basedOn w:val="Heading2"/>
    <w:next w:val="Normal"/>
    <w:rsid w:val="00CF2E2F"/>
    <w:pPr>
      <w:keepNext w:val="0"/>
      <w:tabs>
        <w:tab w:val="left" w:pos="720"/>
      </w:tabs>
      <w:spacing w:before="60" w:after="60"/>
      <w:jc w:val="center"/>
    </w:pPr>
    <w:rPr>
      <w:rFonts w:ascii="Arial" w:eastAsia="Times New Roman" w:hAnsi="Arial" w:cs="Times New Roman"/>
      <w:iCs/>
      <w:color w:val="auto"/>
      <w:sz w:val="24"/>
      <w:szCs w:val="20"/>
    </w:rPr>
  </w:style>
  <w:style w:type="paragraph" w:customStyle="1" w:styleId="CaracterCaracter3">
    <w:name w:val="Caracter Caracter3"/>
    <w:basedOn w:val="Normal"/>
    <w:rsid w:val="00CF2E2F"/>
    <w:rPr>
      <w:rFonts w:ascii="Times New Roman" w:eastAsia="Times New Roman" w:hAnsi="Times New Roman" w:cs="Times New Roman"/>
      <w:sz w:val="24"/>
      <w:szCs w:val="24"/>
      <w:lang w:val="pl-PL" w:eastAsia="pl-PL"/>
    </w:rPr>
  </w:style>
  <w:style w:type="paragraph" w:customStyle="1" w:styleId="msonormalcxspmiddle">
    <w:name w:val="msonormalcxspmiddle"/>
    <w:basedOn w:val="Normal"/>
    <w:rsid w:val="00CF2E2F"/>
    <w:pPr>
      <w:spacing w:before="100" w:beforeAutospacing="1" w:after="100" w:afterAutospacing="1"/>
    </w:pPr>
    <w:rPr>
      <w:rFonts w:ascii="Times New Roman" w:eastAsia="Times New Roman" w:hAnsi="Times New Roman" w:cs="Times New Roman"/>
      <w:sz w:val="24"/>
      <w:szCs w:val="24"/>
      <w:lang w:val="en-US"/>
    </w:rPr>
  </w:style>
  <w:style w:type="character" w:customStyle="1" w:styleId="tabel1">
    <w:name w:val="tabel1"/>
    <w:rsid w:val="00CF2E2F"/>
    <w:rPr>
      <w:rFonts w:ascii="Courier New" w:hAnsi="Courier New" w:cs="MS Sans Serif"/>
      <w:color w:val="000000"/>
      <w:sz w:val="20"/>
      <w:szCs w:val="20"/>
    </w:rPr>
  </w:style>
  <w:style w:type="character" w:customStyle="1" w:styleId="nota1">
    <w:name w:val="nota1"/>
    <w:rsid w:val="00CF2E2F"/>
    <w:rPr>
      <w:b/>
      <w:bCs/>
      <w:color w:val="000000"/>
    </w:rPr>
  </w:style>
  <w:style w:type="paragraph" w:customStyle="1" w:styleId="CaracterCaracter30">
    <w:name w:val="Caracter Caracter3"/>
    <w:basedOn w:val="Normal"/>
    <w:rsid w:val="00CF2E2F"/>
    <w:rPr>
      <w:rFonts w:ascii="Times New Roman" w:eastAsia="Times New Roman" w:hAnsi="Times New Roman" w:cs="Times New Roman"/>
      <w:sz w:val="24"/>
      <w:szCs w:val="24"/>
      <w:lang w:val="pl-PL" w:eastAsia="pl-PL"/>
    </w:rPr>
  </w:style>
  <w:style w:type="character" w:customStyle="1" w:styleId="tpt1">
    <w:name w:val="tpt1"/>
    <w:basedOn w:val="DefaultParagraphFont"/>
    <w:rsid w:val="00CF2E2F"/>
  </w:style>
  <w:style w:type="character" w:customStyle="1" w:styleId="pt1">
    <w:name w:val="pt1"/>
    <w:rsid w:val="00CF2E2F"/>
    <w:rPr>
      <w:b/>
      <w:bCs/>
      <w:color w:val="8F0000"/>
    </w:rPr>
  </w:style>
  <w:style w:type="character" w:customStyle="1" w:styleId="sp1">
    <w:name w:val="sp1"/>
    <w:rsid w:val="00CF2E2F"/>
    <w:rPr>
      <w:b/>
      <w:color w:val="800000"/>
    </w:rPr>
  </w:style>
  <w:style w:type="character" w:customStyle="1" w:styleId="tsp1">
    <w:name w:val="tsp1"/>
    <w:basedOn w:val="DefaultParagraphFont"/>
    <w:rsid w:val="00CF2E2F"/>
  </w:style>
  <w:style w:type="paragraph" w:customStyle="1" w:styleId="CVHeading3">
    <w:name w:val="CV Heading 3"/>
    <w:basedOn w:val="Normal"/>
    <w:semiHidden/>
    <w:rsid w:val="0060653C"/>
    <w:pPr>
      <w:ind w:left="113" w:right="113"/>
      <w:jc w:val="right"/>
    </w:pPr>
    <w:rPr>
      <w:rFonts w:ascii="Arial Narrow" w:eastAsia="Calibri" w:hAnsi="Arial Narrow" w:cs="Times New Roman"/>
      <w:sz w:val="20"/>
      <w:szCs w:val="24"/>
      <w:lang w:val="en-US"/>
    </w:rPr>
  </w:style>
  <w:style w:type="paragraph" w:customStyle="1" w:styleId="CVNormal">
    <w:name w:val="CV Normal"/>
    <w:basedOn w:val="Normal"/>
    <w:semiHidden/>
    <w:rsid w:val="0060653C"/>
    <w:pPr>
      <w:ind w:left="113" w:right="113"/>
    </w:pPr>
    <w:rPr>
      <w:rFonts w:ascii="Arial Narrow" w:eastAsia="Calibri" w:hAnsi="Arial Narrow" w:cs="Times New Roman"/>
      <w:sz w:val="20"/>
      <w:szCs w:val="24"/>
      <w:lang w:val="en-US"/>
    </w:rPr>
  </w:style>
  <w:style w:type="paragraph" w:customStyle="1" w:styleId="CVTitle">
    <w:name w:val="CV Title"/>
    <w:basedOn w:val="Normal"/>
    <w:semiHidden/>
    <w:rsid w:val="0060653C"/>
    <w:pPr>
      <w:ind w:left="113" w:right="113"/>
      <w:jc w:val="right"/>
    </w:pPr>
    <w:rPr>
      <w:rFonts w:ascii="Arial Narrow" w:eastAsia="Calibri" w:hAnsi="Arial Narrow" w:cs="Times New Roman"/>
      <w:b/>
      <w:spacing w:val="10"/>
      <w:sz w:val="28"/>
      <w:szCs w:val="24"/>
      <w:lang w:val="en-US"/>
    </w:rPr>
  </w:style>
  <w:style w:type="paragraph" w:customStyle="1" w:styleId="CVSpacer">
    <w:name w:val="CV Spacer"/>
    <w:basedOn w:val="Normal"/>
    <w:semiHidden/>
    <w:rsid w:val="0060653C"/>
    <w:pPr>
      <w:ind w:left="113" w:right="113"/>
    </w:pPr>
    <w:rPr>
      <w:rFonts w:ascii="Arial Narrow" w:eastAsia="Calibri" w:hAnsi="Arial Narrow" w:cs="Times New Roman"/>
      <w:sz w:val="4"/>
      <w:szCs w:val="24"/>
      <w:lang w:val="en-US"/>
    </w:rPr>
  </w:style>
  <w:style w:type="paragraph" w:customStyle="1" w:styleId="CVHeading1">
    <w:name w:val="CV Heading 1"/>
    <w:basedOn w:val="Normal"/>
    <w:semiHidden/>
    <w:rsid w:val="0060653C"/>
    <w:pPr>
      <w:spacing w:before="74"/>
      <w:ind w:left="113" w:right="113"/>
      <w:jc w:val="right"/>
    </w:pPr>
    <w:rPr>
      <w:rFonts w:ascii="Arial Narrow" w:eastAsia="Calibri" w:hAnsi="Arial Narrow" w:cs="Times New Roman"/>
      <w:b/>
      <w:sz w:val="24"/>
      <w:szCs w:val="24"/>
      <w:lang w:val="en-US"/>
    </w:rPr>
  </w:style>
  <w:style w:type="paragraph" w:customStyle="1" w:styleId="CVHeading2-FirstLine">
    <w:name w:val="CV Heading 2 - First Line"/>
    <w:basedOn w:val="Normal"/>
    <w:semiHidden/>
    <w:rsid w:val="0060653C"/>
    <w:pPr>
      <w:spacing w:before="74"/>
      <w:ind w:left="113" w:right="113"/>
      <w:jc w:val="right"/>
    </w:pPr>
    <w:rPr>
      <w:rFonts w:ascii="Arial Narrow" w:eastAsia="Calibri" w:hAnsi="Arial Narrow" w:cs="Times New Roman"/>
      <w:szCs w:val="24"/>
      <w:lang w:val="en-US"/>
    </w:rPr>
  </w:style>
  <w:style w:type="paragraph" w:customStyle="1" w:styleId="CVMajor-FirstLine">
    <w:name w:val="CV Major - First Line"/>
    <w:basedOn w:val="Normal"/>
    <w:semiHidden/>
    <w:rsid w:val="0060653C"/>
    <w:pPr>
      <w:spacing w:before="74"/>
      <w:ind w:left="113" w:right="113"/>
    </w:pPr>
    <w:rPr>
      <w:rFonts w:ascii="Arial Narrow" w:eastAsia="Calibri" w:hAnsi="Arial Narrow" w:cs="Times New Roman"/>
      <w:b/>
      <w:sz w:val="24"/>
      <w:szCs w:val="24"/>
      <w:lang w:val="en-US"/>
    </w:rPr>
  </w:style>
  <w:style w:type="paragraph" w:customStyle="1" w:styleId="CVHeading3-FirstLine">
    <w:name w:val="CV Heading 3 - First Line"/>
    <w:basedOn w:val="Normal"/>
    <w:semiHidden/>
    <w:rsid w:val="0060653C"/>
    <w:pPr>
      <w:spacing w:before="74"/>
      <w:ind w:left="113" w:right="113"/>
      <w:jc w:val="right"/>
    </w:pPr>
    <w:rPr>
      <w:rFonts w:ascii="Arial Narrow" w:eastAsia="Calibri" w:hAnsi="Arial Narrow" w:cs="Times New Roman"/>
      <w:sz w:val="20"/>
      <w:szCs w:val="24"/>
      <w:lang w:val="en-US"/>
    </w:rPr>
  </w:style>
  <w:style w:type="paragraph" w:customStyle="1" w:styleId="CVNormal-FirstLine">
    <w:name w:val="CV Normal - First Line"/>
    <w:basedOn w:val="Normal"/>
    <w:semiHidden/>
    <w:rsid w:val="0060653C"/>
    <w:pPr>
      <w:spacing w:before="74"/>
      <w:ind w:left="113" w:right="113"/>
    </w:pPr>
    <w:rPr>
      <w:rFonts w:ascii="Arial Narrow" w:eastAsia="Calibri" w:hAnsi="Arial Narrow" w:cs="Times New Roman"/>
      <w:sz w:val="20"/>
      <w:szCs w:val="24"/>
      <w:lang w:val="en-US"/>
    </w:rPr>
  </w:style>
  <w:style w:type="paragraph" w:customStyle="1" w:styleId="CVMedium-FirstLine">
    <w:name w:val="CV Medium - First Line"/>
    <w:basedOn w:val="Normal"/>
    <w:semiHidden/>
    <w:rsid w:val="0060653C"/>
    <w:pPr>
      <w:spacing w:before="74"/>
      <w:ind w:left="113" w:right="113"/>
    </w:pPr>
    <w:rPr>
      <w:rFonts w:ascii="Arial Narrow" w:eastAsia="Calibri" w:hAnsi="Arial Narrow" w:cs="Times New Roman"/>
      <w:b/>
      <w:szCs w:val="24"/>
      <w:lang w:val="en-US"/>
    </w:rPr>
  </w:style>
  <w:style w:type="paragraph" w:customStyle="1" w:styleId="CVHeading2">
    <w:name w:val="CV Heading 2"/>
    <w:basedOn w:val="Normal"/>
    <w:semiHidden/>
    <w:rsid w:val="0060653C"/>
    <w:pPr>
      <w:ind w:left="113" w:right="113"/>
      <w:jc w:val="right"/>
    </w:pPr>
    <w:rPr>
      <w:rFonts w:ascii="Arial Narrow" w:eastAsia="Calibri" w:hAnsi="Arial Narrow" w:cs="Times New Roman"/>
      <w:szCs w:val="24"/>
      <w:lang w:val="en-US"/>
    </w:rPr>
  </w:style>
  <w:style w:type="paragraph" w:customStyle="1" w:styleId="LevelAssessment-Heading1">
    <w:name w:val="Level Assessment - Heading 1"/>
    <w:basedOn w:val="Normal"/>
    <w:semiHidden/>
    <w:rsid w:val="0060653C"/>
    <w:pPr>
      <w:ind w:left="57" w:right="57"/>
      <w:jc w:val="center"/>
    </w:pPr>
    <w:rPr>
      <w:rFonts w:ascii="Arial Narrow" w:eastAsia="Calibri" w:hAnsi="Arial Narrow" w:cs="Times New Roman"/>
      <w:b/>
      <w:szCs w:val="24"/>
      <w:lang w:val="en-US"/>
    </w:rPr>
  </w:style>
  <w:style w:type="paragraph" w:customStyle="1" w:styleId="CVHeadingLevel">
    <w:name w:val="CV Heading Level"/>
    <w:basedOn w:val="Normal"/>
    <w:semiHidden/>
    <w:rsid w:val="0060653C"/>
    <w:pPr>
      <w:ind w:left="113" w:right="113"/>
      <w:jc w:val="right"/>
    </w:pPr>
    <w:rPr>
      <w:rFonts w:ascii="Arial Narrow" w:eastAsia="Calibri" w:hAnsi="Arial Narrow" w:cs="Times New Roman"/>
      <w:i/>
      <w:sz w:val="20"/>
      <w:szCs w:val="24"/>
      <w:lang w:val="en-US"/>
    </w:rPr>
  </w:style>
  <w:style w:type="paragraph" w:customStyle="1" w:styleId="LevelAssessment-Heading2">
    <w:name w:val="Level Assessment - Heading 2"/>
    <w:basedOn w:val="Normal"/>
    <w:semiHidden/>
    <w:rsid w:val="0060653C"/>
    <w:pPr>
      <w:ind w:left="57" w:right="57"/>
      <w:jc w:val="center"/>
    </w:pPr>
    <w:rPr>
      <w:rFonts w:ascii="Arial Narrow" w:eastAsia="Calibri" w:hAnsi="Arial Narrow" w:cs="Times New Roman"/>
      <w:sz w:val="18"/>
      <w:szCs w:val="24"/>
      <w:lang w:val="en-US"/>
    </w:rPr>
  </w:style>
  <w:style w:type="paragraph" w:customStyle="1" w:styleId="CVHeadingLanguage">
    <w:name w:val="CV Heading Language"/>
    <w:basedOn w:val="Normal"/>
    <w:semiHidden/>
    <w:rsid w:val="0060653C"/>
    <w:pPr>
      <w:ind w:left="113" w:right="113"/>
      <w:jc w:val="right"/>
    </w:pPr>
    <w:rPr>
      <w:rFonts w:ascii="Arial Narrow" w:eastAsia="Calibri" w:hAnsi="Arial Narrow" w:cs="Times New Roman"/>
      <w:b/>
      <w:szCs w:val="24"/>
      <w:lang w:val="en-US"/>
    </w:rPr>
  </w:style>
  <w:style w:type="paragraph" w:customStyle="1" w:styleId="LevelAssessment-Code">
    <w:name w:val="Level Assessment - Code"/>
    <w:basedOn w:val="Normal"/>
    <w:semiHidden/>
    <w:rsid w:val="0060653C"/>
    <w:pPr>
      <w:ind w:left="28"/>
      <w:jc w:val="center"/>
    </w:pPr>
    <w:rPr>
      <w:rFonts w:ascii="Arial Narrow" w:eastAsia="Calibri" w:hAnsi="Arial Narrow" w:cs="Times New Roman"/>
      <w:sz w:val="18"/>
      <w:szCs w:val="24"/>
      <w:lang w:val="en-US"/>
    </w:rPr>
  </w:style>
  <w:style w:type="paragraph" w:customStyle="1" w:styleId="LevelAssessment-Description">
    <w:name w:val="Level Assessment - Description"/>
    <w:basedOn w:val="Normal"/>
    <w:semiHidden/>
    <w:rsid w:val="0060653C"/>
    <w:pPr>
      <w:ind w:left="28"/>
      <w:jc w:val="center"/>
    </w:pPr>
    <w:rPr>
      <w:rFonts w:ascii="Arial Narrow" w:eastAsia="Calibri" w:hAnsi="Arial Narrow" w:cs="Times New Roman"/>
      <w:sz w:val="18"/>
      <w:szCs w:val="24"/>
      <w:lang w:val="en-US"/>
    </w:rPr>
  </w:style>
  <w:style w:type="paragraph" w:customStyle="1" w:styleId="LevelAssessment-Note">
    <w:name w:val="Level Assessment - Note"/>
    <w:basedOn w:val="Normal"/>
    <w:semiHidden/>
    <w:rsid w:val="0060653C"/>
    <w:pPr>
      <w:ind w:left="113"/>
    </w:pPr>
    <w:rPr>
      <w:rFonts w:ascii="Arial Narrow" w:eastAsia="Calibri" w:hAnsi="Arial Narrow" w:cs="Times New Roman"/>
      <w:i/>
      <w:sz w:val="18"/>
      <w:szCs w:val="24"/>
      <w:lang w:val="en-US"/>
    </w:rPr>
  </w:style>
  <w:style w:type="character" w:customStyle="1" w:styleId="CharChar10">
    <w:name w:val="Char Char10"/>
    <w:basedOn w:val="DefaultParagraphFont"/>
    <w:rsid w:val="0060653C"/>
    <w:rPr>
      <w:lang w:val="ro-RO" w:eastAsia="ro-RO" w:bidi="ar-SA"/>
    </w:rPr>
  </w:style>
  <w:style w:type="character" w:customStyle="1" w:styleId="CharChar2">
    <w:name w:val="Char Char2"/>
    <w:basedOn w:val="DefaultParagraphFont"/>
    <w:rsid w:val="0060653C"/>
    <w:rPr>
      <w:sz w:val="16"/>
      <w:szCs w:val="16"/>
      <w:lang w:val="ro-RO" w:eastAsia="ro-RO" w:bidi="ar-SA"/>
    </w:rPr>
  </w:style>
  <w:style w:type="character" w:customStyle="1" w:styleId="CharChar16">
    <w:name w:val="Char Char16"/>
    <w:basedOn w:val="DefaultParagraphFont"/>
    <w:rsid w:val="0060653C"/>
    <w:rPr>
      <w:b/>
      <w:sz w:val="28"/>
      <w:lang w:val="ro-RO" w:eastAsia="ro-RO" w:bidi="ar-SA"/>
    </w:rPr>
  </w:style>
  <w:style w:type="paragraph" w:styleId="BlockText">
    <w:name w:val="Block Text"/>
    <w:basedOn w:val="Normal"/>
    <w:unhideWhenUsed/>
    <w:rsid w:val="0060653C"/>
    <w:pPr>
      <w:widowControl w:val="0"/>
      <w:shd w:val="clear" w:color="auto" w:fill="FFFFFF"/>
      <w:autoSpaceDE w:val="0"/>
      <w:autoSpaceDN w:val="0"/>
      <w:adjustRightInd w:val="0"/>
      <w:spacing w:line="230" w:lineRule="exact"/>
      <w:ind w:left="125" w:right="48"/>
      <w:jc w:val="both"/>
    </w:pPr>
    <w:rPr>
      <w:rFonts w:ascii="Arial" w:eastAsia="Times New Roman" w:hAnsi="Arial" w:cs="Arial"/>
      <w:sz w:val="20"/>
      <w:szCs w:val="20"/>
      <w:lang w:eastAsia="ro-RO"/>
    </w:rPr>
  </w:style>
  <w:style w:type="paragraph" w:customStyle="1" w:styleId="HTMLPreformatted1">
    <w:name w:val="HTML Preformatted1"/>
    <w:basedOn w:val="Normal"/>
    <w:rsid w:val="0060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o-RO"/>
    </w:rPr>
  </w:style>
  <w:style w:type="paragraph" w:customStyle="1" w:styleId="numpara3">
    <w:name w:val="numpara3"/>
    <w:basedOn w:val="Normal"/>
    <w:next w:val="Normal"/>
    <w:rsid w:val="0060653C"/>
    <w:pPr>
      <w:widowControl w:val="0"/>
      <w:snapToGrid w:val="0"/>
      <w:ind w:left="1440" w:hanging="720"/>
      <w:jc w:val="both"/>
    </w:pPr>
    <w:rPr>
      <w:rFonts w:ascii="Times New Roman" w:eastAsia="Times New Roman" w:hAnsi="Times New Roman" w:cs="Times New Roman"/>
      <w:sz w:val="24"/>
      <w:szCs w:val="20"/>
      <w:lang w:val="en-US" w:eastAsia="ro-RO"/>
    </w:rPr>
  </w:style>
  <w:style w:type="paragraph" w:customStyle="1" w:styleId="H6">
    <w:name w:val="H6"/>
    <w:basedOn w:val="Normal"/>
    <w:next w:val="Normal"/>
    <w:rsid w:val="0060653C"/>
    <w:pPr>
      <w:keepNext/>
      <w:snapToGrid w:val="0"/>
      <w:spacing w:before="100" w:after="100"/>
      <w:outlineLvl w:val="6"/>
    </w:pPr>
    <w:rPr>
      <w:rFonts w:ascii="Times New Roman" w:eastAsia="Times New Roman" w:hAnsi="Times New Roman" w:cs="Times New Roman"/>
      <w:b/>
      <w:sz w:val="16"/>
      <w:szCs w:val="20"/>
      <w:lang w:val="en-US"/>
    </w:rPr>
  </w:style>
  <w:style w:type="paragraph" w:customStyle="1" w:styleId="H5">
    <w:name w:val="H5"/>
    <w:basedOn w:val="Normal"/>
    <w:next w:val="Normal"/>
    <w:rsid w:val="0060653C"/>
    <w:pPr>
      <w:keepNext/>
      <w:snapToGrid w:val="0"/>
      <w:spacing w:before="100" w:after="100"/>
      <w:outlineLvl w:val="5"/>
    </w:pPr>
    <w:rPr>
      <w:rFonts w:ascii="Times New Roman" w:eastAsia="Times New Roman" w:hAnsi="Times New Roman" w:cs="Times New Roman"/>
      <w:b/>
      <w:sz w:val="20"/>
      <w:szCs w:val="20"/>
      <w:lang w:val="en-US"/>
    </w:rPr>
  </w:style>
  <w:style w:type="paragraph" w:customStyle="1" w:styleId="StilTitlu1Tahoma">
    <w:name w:val="Stil Titlu 1 + Tahoma"/>
    <w:basedOn w:val="Heading1"/>
    <w:rsid w:val="0060653C"/>
    <w:pPr>
      <w:keepLines w:val="0"/>
      <w:spacing w:before="0"/>
      <w:jc w:val="right"/>
    </w:pPr>
    <w:rPr>
      <w:rFonts w:ascii="Tahoma" w:eastAsia="Times New Roman" w:hAnsi="Tahoma" w:cs="Times New Roman"/>
      <w:bCs w:val="0"/>
      <w:iCs/>
      <w:color w:val="auto"/>
      <w:sz w:val="24"/>
      <w:szCs w:val="24"/>
      <w:lang w:val="en-US" w:eastAsia="ro-RO"/>
    </w:rPr>
  </w:style>
  <w:style w:type="paragraph" w:customStyle="1" w:styleId="FaxHeader">
    <w:name w:val="Fax Header"/>
    <w:basedOn w:val="Normal"/>
    <w:rsid w:val="0060653C"/>
    <w:pPr>
      <w:spacing w:before="240" w:after="60"/>
    </w:pPr>
    <w:rPr>
      <w:rFonts w:ascii="Times New Roman" w:eastAsia="Times New Roman" w:hAnsi="Times New Roman" w:cs="Times New Roman"/>
      <w:sz w:val="20"/>
      <w:szCs w:val="20"/>
      <w:lang w:val="en-AU" w:eastAsia="ro-RO"/>
    </w:rPr>
  </w:style>
  <w:style w:type="character" w:customStyle="1" w:styleId="articol0">
    <w:name w:val="articol"/>
    <w:basedOn w:val="DefaultParagraphFont"/>
    <w:rsid w:val="0060653C"/>
  </w:style>
  <w:style w:type="character" w:customStyle="1" w:styleId="alineat">
    <w:name w:val="alineat"/>
    <w:basedOn w:val="DefaultParagraphFont"/>
    <w:rsid w:val="0060653C"/>
  </w:style>
  <w:style w:type="character" w:customStyle="1" w:styleId="lineitems1">
    <w:name w:val="lineitems1"/>
    <w:basedOn w:val="DefaultParagraphFont"/>
    <w:rsid w:val="0060653C"/>
    <w:rPr>
      <w:sz w:val="11"/>
      <w:szCs w:val="11"/>
    </w:rPr>
  </w:style>
  <w:style w:type="character" w:customStyle="1" w:styleId="CharChar190">
    <w:name w:val="Char Char19"/>
    <w:basedOn w:val="DefaultParagraphFont"/>
    <w:locked/>
    <w:rsid w:val="0060653C"/>
    <w:rPr>
      <w:b/>
      <w:lang w:val="ro-RO" w:eastAsia="ro-RO" w:bidi="ar-SA"/>
    </w:rPr>
  </w:style>
  <w:style w:type="character" w:customStyle="1" w:styleId="CharChar17">
    <w:name w:val="Char Char17"/>
    <w:basedOn w:val="DefaultParagraphFont"/>
    <w:locked/>
    <w:rsid w:val="0060653C"/>
    <w:rPr>
      <w:rFonts w:ascii="Arial" w:hAnsi="Arial" w:cs="Arial"/>
      <w:sz w:val="24"/>
      <w:lang w:val="ro-RO" w:eastAsia="ro-RO" w:bidi="ar-SA"/>
    </w:rPr>
  </w:style>
  <w:style w:type="character" w:customStyle="1" w:styleId="CharChar15">
    <w:name w:val="Char Char15"/>
    <w:basedOn w:val="DefaultParagraphFont"/>
    <w:locked/>
    <w:rsid w:val="0060653C"/>
    <w:rPr>
      <w:b/>
      <w:bCs/>
      <w:i/>
      <w:iCs/>
      <w:sz w:val="26"/>
      <w:szCs w:val="26"/>
      <w:lang w:val="ro-RO" w:eastAsia="ro-RO" w:bidi="ar-SA"/>
    </w:rPr>
  </w:style>
  <w:style w:type="character" w:customStyle="1" w:styleId="CharChar140">
    <w:name w:val="Char Char14"/>
    <w:basedOn w:val="DefaultParagraphFont"/>
    <w:locked/>
    <w:rsid w:val="0060653C"/>
    <w:rPr>
      <w:b/>
      <w:bCs/>
      <w:sz w:val="22"/>
      <w:szCs w:val="22"/>
      <w:lang w:val="ro-RO" w:eastAsia="ro-RO" w:bidi="ar-SA"/>
    </w:rPr>
  </w:style>
  <w:style w:type="character" w:customStyle="1" w:styleId="CharChar130">
    <w:name w:val="Char Char13"/>
    <w:basedOn w:val="DefaultParagraphFont"/>
    <w:locked/>
    <w:rsid w:val="0060653C"/>
    <w:rPr>
      <w:sz w:val="26"/>
      <w:lang w:val="en-US" w:eastAsia="ro-RO" w:bidi="ar-SA"/>
    </w:rPr>
  </w:style>
  <w:style w:type="character" w:customStyle="1" w:styleId="CharChar120">
    <w:name w:val="Char Char12"/>
    <w:basedOn w:val="DefaultParagraphFont"/>
    <w:locked/>
    <w:rsid w:val="0060653C"/>
    <w:rPr>
      <w:sz w:val="26"/>
      <w:lang w:val="ro-RO" w:eastAsia="ro-RO" w:bidi="ar-SA"/>
    </w:rPr>
  </w:style>
  <w:style w:type="character" w:customStyle="1" w:styleId="CharChar11">
    <w:name w:val="Char Char11"/>
    <w:basedOn w:val="DefaultParagraphFont"/>
    <w:locked/>
    <w:rsid w:val="0060653C"/>
    <w:rPr>
      <w:rFonts w:ascii="Arial" w:hAnsi="Arial" w:cs="Arial"/>
      <w:sz w:val="22"/>
      <w:szCs w:val="22"/>
      <w:lang w:val="ro-RO" w:eastAsia="ro-RO" w:bidi="ar-SA"/>
    </w:rPr>
  </w:style>
  <w:style w:type="character" w:customStyle="1" w:styleId="CharChar1">
    <w:name w:val="Char Char1"/>
    <w:basedOn w:val="DefaultParagraphFont"/>
    <w:locked/>
    <w:rsid w:val="0060653C"/>
    <w:rPr>
      <w:rFonts w:ascii="Tahoma" w:hAnsi="Tahoma" w:cs="Tahoma"/>
      <w:b/>
      <w:sz w:val="28"/>
      <w:lang w:val="en-US" w:eastAsia="en-US" w:bidi="ar-SA"/>
    </w:rPr>
  </w:style>
  <w:style w:type="character" w:customStyle="1" w:styleId="CharChar7">
    <w:name w:val="Char Char7"/>
    <w:basedOn w:val="DefaultParagraphFont"/>
    <w:locked/>
    <w:rsid w:val="0060653C"/>
    <w:rPr>
      <w:rFonts w:ascii="Arial" w:hAnsi="Arial" w:cs="Arial"/>
      <w:sz w:val="24"/>
      <w:lang w:val="ro-RO" w:eastAsia="ro-RO" w:bidi="ar-SA"/>
    </w:rPr>
  </w:style>
  <w:style w:type="character" w:customStyle="1" w:styleId="CharChar6">
    <w:name w:val="Char Char6"/>
    <w:basedOn w:val="DefaultParagraphFont"/>
    <w:locked/>
    <w:rsid w:val="0060653C"/>
    <w:rPr>
      <w:sz w:val="24"/>
      <w:lang w:val="ro-RO" w:eastAsia="ro-RO" w:bidi="ar-SA"/>
    </w:rPr>
  </w:style>
  <w:style w:type="character" w:customStyle="1" w:styleId="CharChar5">
    <w:name w:val="Char Char5"/>
    <w:basedOn w:val="DefaultParagraphFont"/>
    <w:locked/>
    <w:rsid w:val="0060653C"/>
    <w:rPr>
      <w:sz w:val="24"/>
      <w:lang w:val="en-GB" w:eastAsia="ro-R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99B"/>
    <w:pPr>
      <w:tabs>
        <w:tab w:val="center" w:pos="4703"/>
        <w:tab w:val="right" w:pos="9406"/>
      </w:tabs>
    </w:pPr>
  </w:style>
  <w:style w:type="character" w:customStyle="1" w:styleId="HeaderChar">
    <w:name w:val="Header Char"/>
    <w:basedOn w:val="DefaultParagraphFont"/>
    <w:link w:val="Header"/>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3"/>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uiPriority w:val="1"/>
    <w:qFormat/>
    <w:rsid w:val="004249B1"/>
    <w:rPr>
      <w:lang w:val="ro-RO"/>
    </w:rPr>
  </w:style>
</w:styles>
</file>

<file path=word/webSettings.xml><?xml version="1.0" encoding="utf-8"?>
<w:webSettings xmlns:r="http://schemas.openxmlformats.org/officeDocument/2006/relationships" xmlns:w="http://schemas.openxmlformats.org/wordprocessingml/2006/main">
  <w:divs>
    <w:div w:id="37435728">
      <w:bodyDiv w:val="1"/>
      <w:marLeft w:val="0"/>
      <w:marRight w:val="0"/>
      <w:marTop w:val="0"/>
      <w:marBottom w:val="0"/>
      <w:divBdr>
        <w:top w:val="none" w:sz="0" w:space="0" w:color="auto"/>
        <w:left w:val="none" w:sz="0" w:space="0" w:color="auto"/>
        <w:bottom w:val="none" w:sz="0" w:space="0" w:color="auto"/>
        <w:right w:val="none" w:sz="0" w:space="0" w:color="auto"/>
      </w:divBdr>
    </w:div>
    <w:div w:id="243420070">
      <w:bodyDiv w:val="1"/>
      <w:marLeft w:val="0"/>
      <w:marRight w:val="0"/>
      <w:marTop w:val="0"/>
      <w:marBottom w:val="0"/>
      <w:divBdr>
        <w:top w:val="none" w:sz="0" w:space="0" w:color="auto"/>
        <w:left w:val="none" w:sz="0" w:space="0" w:color="auto"/>
        <w:bottom w:val="none" w:sz="0" w:space="0" w:color="auto"/>
        <w:right w:val="none" w:sz="0" w:space="0" w:color="auto"/>
      </w:divBdr>
    </w:div>
    <w:div w:id="402261986">
      <w:bodyDiv w:val="1"/>
      <w:marLeft w:val="0"/>
      <w:marRight w:val="0"/>
      <w:marTop w:val="0"/>
      <w:marBottom w:val="0"/>
      <w:divBdr>
        <w:top w:val="none" w:sz="0" w:space="0" w:color="auto"/>
        <w:left w:val="none" w:sz="0" w:space="0" w:color="auto"/>
        <w:bottom w:val="none" w:sz="0" w:space="0" w:color="auto"/>
        <w:right w:val="none" w:sz="0" w:space="0" w:color="auto"/>
      </w:divBdr>
    </w:div>
    <w:div w:id="406612347">
      <w:bodyDiv w:val="1"/>
      <w:marLeft w:val="0"/>
      <w:marRight w:val="0"/>
      <w:marTop w:val="0"/>
      <w:marBottom w:val="0"/>
      <w:divBdr>
        <w:top w:val="none" w:sz="0" w:space="0" w:color="auto"/>
        <w:left w:val="none" w:sz="0" w:space="0" w:color="auto"/>
        <w:bottom w:val="none" w:sz="0" w:space="0" w:color="auto"/>
        <w:right w:val="none" w:sz="0" w:space="0" w:color="auto"/>
      </w:divBdr>
    </w:div>
    <w:div w:id="463012198">
      <w:bodyDiv w:val="1"/>
      <w:marLeft w:val="0"/>
      <w:marRight w:val="0"/>
      <w:marTop w:val="0"/>
      <w:marBottom w:val="0"/>
      <w:divBdr>
        <w:top w:val="none" w:sz="0" w:space="0" w:color="auto"/>
        <w:left w:val="none" w:sz="0" w:space="0" w:color="auto"/>
        <w:bottom w:val="none" w:sz="0" w:space="0" w:color="auto"/>
        <w:right w:val="none" w:sz="0" w:space="0" w:color="auto"/>
      </w:divBdr>
    </w:div>
    <w:div w:id="807358346">
      <w:bodyDiv w:val="1"/>
      <w:marLeft w:val="0"/>
      <w:marRight w:val="0"/>
      <w:marTop w:val="0"/>
      <w:marBottom w:val="0"/>
      <w:divBdr>
        <w:top w:val="none" w:sz="0" w:space="0" w:color="auto"/>
        <w:left w:val="none" w:sz="0" w:space="0" w:color="auto"/>
        <w:bottom w:val="none" w:sz="0" w:space="0" w:color="auto"/>
        <w:right w:val="none" w:sz="0" w:space="0" w:color="auto"/>
      </w:divBdr>
    </w:div>
    <w:div w:id="855969702">
      <w:bodyDiv w:val="1"/>
      <w:marLeft w:val="0"/>
      <w:marRight w:val="0"/>
      <w:marTop w:val="0"/>
      <w:marBottom w:val="0"/>
      <w:divBdr>
        <w:top w:val="none" w:sz="0" w:space="0" w:color="auto"/>
        <w:left w:val="none" w:sz="0" w:space="0" w:color="auto"/>
        <w:bottom w:val="none" w:sz="0" w:space="0" w:color="auto"/>
        <w:right w:val="none" w:sz="0" w:space="0" w:color="auto"/>
      </w:divBdr>
    </w:div>
    <w:div w:id="908879989">
      <w:bodyDiv w:val="1"/>
      <w:marLeft w:val="0"/>
      <w:marRight w:val="0"/>
      <w:marTop w:val="0"/>
      <w:marBottom w:val="0"/>
      <w:divBdr>
        <w:top w:val="none" w:sz="0" w:space="0" w:color="auto"/>
        <w:left w:val="none" w:sz="0" w:space="0" w:color="auto"/>
        <w:bottom w:val="none" w:sz="0" w:space="0" w:color="auto"/>
        <w:right w:val="none" w:sz="0" w:space="0" w:color="auto"/>
      </w:divBdr>
    </w:div>
    <w:div w:id="1030952734">
      <w:bodyDiv w:val="1"/>
      <w:marLeft w:val="0"/>
      <w:marRight w:val="0"/>
      <w:marTop w:val="0"/>
      <w:marBottom w:val="0"/>
      <w:divBdr>
        <w:top w:val="none" w:sz="0" w:space="0" w:color="auto"/>
        <w:left w:val="none" w:sz="0" w:space="0" w:color="auto"/>
        <w:bottom w:val="none" w:sz="0" w:space="0" w:color="auto"/>
        <w:right w:val="none" w:sz="0" w:space="0" w:color="auto"/>
      </w:divBdr>
    </w:div>
    <w:div w:id="1038968537">
      <w:bodyDiv w:val="1"/>
      <w:marLeft w:val="0"/>
      <w:marRight w:val="0"/>
      <w:marTop w:val="0"/>
      <w:marBottom w:val="0"/>
      <w:divBdr>
        <w:top w:val="none" w:sz="0" w:space="0" w:color="auto"/>
        <w:left w:val="none" w:sz="0" w:space="0" w:color="auto"/>
        <w:bottom w:val="none" w:sz="0" w:space="0" w:color="auto"/>
        <w:right w:val="none" w:sz="0" w:space="0" w:color="auto"/>
      </w:divBdr>
    </w:div>
    <w:div w:id="1051077075">
      <w:bodyDiv w:val="1"/>
      <w:marLeft w:val="0"/>
      <w:marRight w:val="0"/>
      <w:marTop w:val="0"/>
      <w:marBottom w:val="0"/>
      <w:divBdr>
        <w:top w:val="none" w:sz="0" w:space="0" w:color="auto"/>
        <w:left w:val="none" w:sz="0" w:space="0" w:color="auto"/>
        <w:bottom w:val="none" w:sz="0" w:space="0" w:color="auto"/>
        <w:right w:val="none" w:sz="0" w:space="0" w:color="auto"/>
      </w:divBdr>
    </w:div>
    <w:div w:id="1220938969">
      <w:bodyDiv w:val="1"/>
      <w:marLeft w:val="0"/>
      <w:marRight w:val="0"/>
      <w:marTop w:val="0"/>
      <w:marBottom w:val="0"/>
      <w:divBdr>
        <w:top w:val="none" w:sz="0" w:space="0" w:color="auto"/>
        <w:left w:val="none" w:sz="0" w:space="0" w:color="auto"/>
        <w:bottom w:val="none" w:sz="0" w:space="0" w:color="auto"/>
        <w:right w:val="none" w:sz="0" w:space="0" w:color="auto"/>
      </w:divBdr>
    </w:div>
    <w:div w:id="1251239172">
      <w:bodyDiv w:val="1"/>
      <w:marLeft w:val="0"/>
      <w:marRight w:val="0"/>
      <w:marTop w:val="0"/>
      <w:marBottom w:val="0"/>
      <w:divBdr>
        <w:top w:val="none" w:sz="0" w:space="0" w:color="auto"/>
        <w:left w:val="none" w:sz="0" w:space="0" w:color="auto"/>
        <w:bottom w:val="none" w:sz="0" w:space="0" w:color="auto"/>
        <w:right w:val="none" w:sz="0" w:space="0" w:color="auto"/>
      </w:divBdr>
    </w:div>
    <w:div w:id="1301694787">
      <w:bodyDiv w:val="1"/>
      <w:marLeft w:val="0"/>
      <w:marRight w:val="0"/>
      <w:marTop w:val="0"/>
      <w:marBottom w:val="0"/>
      <w:divBdr>
        <w:top w:val="none" w:sz="0" w:space="0" w:color="auto"/>
        <w:left w:val="none" w:sz="0" w:space="0" w:color="auto"/>
        <w:bottom w:val="none" w:sz="0" w:space="0" w:color="auto"/>
        <w:right w:val="none" w:sz="0" w:space="0" w:color="auto"/>
      </w:divBdr>
    </w:div>
    <w:div w:id="1485052806">
      <w:bodyDiv w:val="1"/>
      <w:marLeft w:val="0"/>
      <w:marRight w:val="0"/>
      <w:marTop w:val="0"/>
      <w:marBottom w:val="0"/>
      <w:divBdr>
        <w:top w:val="none" w:sz="0" w:space="0" w:color="auto"/>
        <w:left w:val="none" w:sz="0" w:space="0" w:color="auto"/>
        <w:bottom w:val="none" w:sz="0" w:space="0" w:color="auto"/>
        <w:right w:val="none" w:sz="0" w:space="0" w:color="auto"/>
      </w:divBdr>
    </w:div>
    <w:div w:id="1494642477">
      <w:bodyDiv w:val="1"/>
      <w:marLeft w:val="0"/>
      <w:marRight w:val="0"/>
      <w:marTop w:val="0"/>
      <w:marBottom w:val="0"/>
      <w:divBdr>
        <w:top w:val="none" w:sz="0" w:space="0" w:color="auto"/>
        <w:left w:val="none" w:sz="0" w:space="0" w:color="auto"/>
        <w:bottom w:val="none" w:sz="0" w:space="0" w:color="auto"/>
        <w:right w:val="none" w:sz="0" w:space="0" w:color="auto"/>
      </w:divBdr>
      <w:divsChild>
        <w:div w:id="762989962">
          <w:marLeft w:val="0"/>
          <w:marRight w:val="0"/>
          <w:marTop w:val="0"/>
          <w:marBottom w:val="0"/>
          <w:divBdr>
            <w:top w:val="none" w:sz="0" w:space="0" w:color="auto"/>
            <w:left w:val="none" w:sz="0" w:space="0" w:color="auto"/>
            <w:bottom w:val="none" w:sz="0" w:space="0" w:color="auto"/>
            <w:right w:val="none" w:sz="0" w:space="0" w:color="auto"/>
          </w:divBdr>
        </w:div>
      </w:divsChild>
    </w:div>
    <w:div w:id="1566911838">
      <w:bodyDiv w:val="1"/>
      <w:marLeft w:val="0"/>
      <w:marRight w:val="0"/>
      <w:marTop w:val="0"/>
      <w:marBottom w:val="0"/>
      <w:divBdr>
        <w:top w:val="none" w:sz="0" w:space="0" w:color="auto"/>
        <w:left w:val="none" w:sz="0" w:space="0" w:color="auto"/>
        <w:bottom w:val="none" w:sz="0" w:space="0" w:color="auto"/>
        <w:right w:val="none" w:sz="0" w:space="0" w:color="auto"/>
      </w:divBdr>
    </w:div>
    <w:div w:id="1646547660">
      <w:bodyDiv w:val="1"/>
      <w:marLeft w:val="0"/>
      <w:marRight w:val="0"/>
      <w:marTop w:val="0"/>
      <w:marBottom w:val="0"/>
      <w:divBdr>
        <w:top w:val="none" w:sz="0" w:space="0" w:color="auto"/>
        <w:left w:val="none" w:sz="0" w:space="0" w:color="auto"/>
        <w:bottom w:val="none" w:sz="0" w:space="0" w:color="auto"/>
        <w:right w:val="none" w:sz="0" w:space="0" w:color="auto"/>
      </w:divBdr>
    </w:div>
    <w:div w:id="1764104986">
      <w:bodyDiv w:val="1"/>
      <w:marLeft w:val="0"/>
      <w:marRight w:val="0"/>
      <w:marTop w:val="0"/>
      <w:marBottom w:val="0"/>
      <w:divBdr>
        <w:top w:val="none" w:sz="0" w:space="0" w:color="auto"/>
        <w:left w:val="none" w:sz="0" w:space="0" w:color="auto"/>
        <w:bottom w:val="none" w:sz="0" w:space="0" w:color="auto"/>
        <w:right w:val="none" w:sz="0" w:space="0" w:color="auto"/>
      </w:divBdr>
    </w:div>
    <w:div w:id="2070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398,%203265065);" TargetMode="External"/><Relationship Id="rId18"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umentView(180730,%2032837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180650,%2032797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236633,%204423850);" TargetMode="External"/><Relationship Id="rId4" Type="http://schemas.openxmlformats.org/officeDocument/2006/relationships/settings" Target="settings.xml"/><Relationship Id="rId9" Type="http://schemas.openxmlformats.org/officeDocument/2006/relationships/hyperlink" Target="mailto:achizitie@formenerg.ro" TargetMode="External"/><Relationship Id="rId14" Type="http://schemas.openxmlformats.org/officeDocument/2006/relationships/hyperlink" Target="mailto:achizitie@formenerg.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formenerg.ro" TargetMode="External"/><Relationship Id="rId1" Type="http://schemas.openxmlformats.org/officeDocument/2006/relationships/hyperlink" Target="mailto:secretariat@formenerg.ro" TargetMode="External"/><Relationship Id="rId5"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2006-86F3-446B-80D5-DCF29E1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Dobrică</dc:creator>
  <cp:lastModifiedBy>Alexandru Toader</cp:lastModifiedBy>
  <cp:revision>3</cp:revision>
  <cp:lastPrinted>2021-03-19T10:08:00Z</cp:lastPrinted>
  <dcterms:created xsi:type="dcterms:W3CDTF">2021-03-22T12:02:00Z</dcterms:created>
  <dcterms:modified xsi:type="dcterms:W3CDTF">2021-03-22T12:03:00Z</dcterms:modified>
</cp:coreProperties>
</file>